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7" w:rsidRPr="00161CF3" w:rsidRDefault="00180067" w:rsidP="00161CF3">
      <w:pPr>
        <w:pStyle w:val="Akapitzlist1"/>
        <w:widowControl/>
        <w:tabs>
          <w:tab w:val="left" w:pos="341"/>
        </w:tabs>
        <w:suppressAutoHyphens w:val="0"/>
        <w:spacing w:before="1560" w:after="0" w:line="240" w:lineRule="auto"/>
        <w:ind w:left="0" w:right="79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>Procedury bezpieczeństwa na terenie</w:t>
      </w:r>
    </w:p>
    <w:p w:rsidR="00973C1A" w:rsidRPr="00161CF3" w:rsidRDefault="00B462D0" w:rsidP="00161CF3">
      <w:pPr>
        <w:pStyle w:val="Akapitzlist1"/>
        <w:widowControl/>
        <w:tabs>
          <w:tab w:val="left" w:pos="341"/>
        </w:tabs>
        <w:suppressAutoHyphens w:val="0"/>
        <w:spacing w:after="0" w:line="240" w:lineRule="auto"/>
        <w:ind w:left="0" w:right="80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 xml:space="preserve">Szkoły Podstawowej nr 21 </w:t>
      </w:r>
      <w:r w:rsidR="00180067"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 xml:space="preserve">im. </w:t>
      </w:r>
      <w:r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>Armii Krajowej</w:t>
      </w:r>
    </w:p>
    <w:p w:rsidR="00180067" w:rsidRPr="00161CF3" w:rsidRDefault="00B462D0" w:rsidP="00161CF3">
      <w:pPr>
        <w:pStyle w:val="Akapitzlist1"/>
        <w:widowControl/>
        <w:tabs>
          <w:tab w:val="left" w:pos="341"/>
        </w:tabs>
        <w:suppressAutoHyphens w:val="0"/>
        <w:spacing w:after="0" w:line="240" w:lineRule="auto"/>
        <w:ind w:left="0" w:right="80"/>
        <w:jc w:val="center"/>
        <w:rPr>
          <w:rFonts w:ascii="Times New Roman" w:hAnsi="Times New Roman"/>
          <w:b/>
          <w:color w:val="1D2129"/>
          <w:sz w:val="44"/>
          <w:szCs w:val="24"/>
          <w:shd w:val="clear" w:color="auto" w:fill="FFFFFF"/>
        </w:rPr>
      </w:pPr>
      <w:r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 xml:space="preserve">w Rzeszowie </w:t>
      </w:r>
      <w:r w:rsidR="00180067" w:rsidRPr="00161CF3">
        <w:rPr>
          <w:rFonts w:ascii="Times New Roman" w:hAnsi="Times New Roman"/>
          <w:b/>
          <w:sz w:val="44"/>
          <w:szCs w:val="24"/>
          <w:shd w:val="clear" w:color="auto" w:fill="FFFFFF"/>
        </w:rPr>
        <w:t>w okresie pandemii Covid-19</w:t>
      </w:r>
    </w:p>
    <w:p w:rsidR="00161CF3" w:rsidRDefault="00161CF3" w:rsidP="00161CF3">
      <w:pPr>
        <w:jc w:val="both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br w:type="page"/>
      </w:r>
    </w:p>
    <w:p w:rsidR="00BB5596" w:rsidRPr="00161CF3" w:rsidRDefault="00BB5596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  <w:u w:val="single"/>
        </w:rPr>
        <w:lastRenderedPageBreak/>
        <w:t>Podstawa prawna:</w:t>
      </w:r>
    </w:p>
    <w:p w:rsidR="004507EF" w:rsidRPr="00161CF3" w:rsidRDefault="00BB5596" w:rsidP="003739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 xml:space="preserve">Wytyczne z GIS, MEN, MZ </w:t>
      </w:r>
    </w:p>
    <w:p w:rsidR="004507EF" w:rsidRPr="00161CF3" w:rsidRDefault="004507EF" w:rsidP="003739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493)</w:t>
      </w:r>
    </w:p>
    <w:p w:rsidR="00BB5596" w:rsidRPr="00161CF3" w:rsidRDefault="00BB5596" w:rsidP="003739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</w:t>
      </w:r>
      <w:r w:rsidR="00AB1813" w:rsidRPr="00161CF3">
        <w:rPr>
          <w:rFonts w:ascii="Times New Roman" w:hAnsi="Times New Roman" w:cs="Times New Roman"/>
          <w:sz w:val="24"/>
          <w:szCs w:val="24"/>
        </w:rPr>
        <w:t xml:space="preserve"> </w:t>
      </w:r>
      <w:r w:rsidR="00BB5773" w:rsidRPr="00161CF3">
        <w:rPr>
          <w:rFonts w:ascii="Times New Roman" w:hAnsi="Times New Roman" w:cs="Times New Roman"/>
          <w:sz w:val="24"/>
          <w:szCs w:val="24"/>
        </w:rPr>
        <w:t>r. w </w:t>
      </w:r>
      <w:r w:rsidRPr="00161CF3">
        <w:rPr>
          <w:rFonts w:ascii="Times New Roman" w:hAnsi="Times New Roman" w:cs="Times New Roman"/>
          <w:sz w:val="24"/>
          <w:szCs w:val="24"/>
        </w:rPr>
        <w:t>sprawie bezpieczeństwa i higieny w publiczn</w:t>
      </w:r>
      <w:r w:rsidR="00BB5773" w:rsidRPr="00161CF3">
        <w:rPr>
          <w:rFonts w:ascii="Times New Roman" w:hAnsi="Times New Roman" w:cs="Times New Roman"/>
          <w:sz w:val="24"/>
          <w:szCs w:val="24"/>
        </w:rPr>
        <w:t>ych i niepublicznych szkołach i </w:t>
      </w:r>
      <w:r w:rsidRPr="00161CF3">
        <w:rPr>
          <w:rFonts w:ascii="Times New Roman" w:hAnsi="Times New Roman" w:cs="Times New Roman"/>
          <w:sz w:val="24"/>
          <w:szCs w:val="24"/>
        </w:rPr>
        <w:t>placówkach (Dz.</w:t>
      </w:r>
      <w:r w:rsidR="009B55E6" w:rsidRPr="00161CF3">
        <w:rPr>
          <w:rFonts w:ascii="Times New Roman" w:hAnsi="Times New Roman" w:cs="Times New Roman"/>
          <w:sz w:val="24"/>
          <w:szCs w:val="24"/>
        </w:rPr>
        <w:t>U. z 2003r. Nr 6, poz. 69 z późn</w:t>
      </w:r>
      <w:r w:rsidRPr="00161CF3">
        <w:rPr>
          <w:rFonts w:ascii="Times New Roman" w:hAnsi="Times New Roman" w:cs="Times New Roman"/>
          <w:sz w:val="24"/>
          <w:szCs w:val="24"/>
        </w:rPr>
        <w:t>. zm.).</w:t>
      </w:r>
    </w:p>
    <w:p w:rsidR="00BB5596" w:rsidRPr="00161CF3" w:rsidRDefault="00BB5596" w:rsidP="003739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</w:t>
      </w:r>
      <w:r w:rsidR="00AB1813" w:rsidRPr="00161CF3">
        <w:rPr>
          <w:rFonts w:ascii="Times New Roman" w:hAnsi="Times New Roman" w:cs="Times New Roman"/>
          <w:sz w:val="24"/>
          <w:szCs w:val="24"/>
        </w:rPr>
        <w:t xml:space="preserve"> </w:t>
      </w:r>
      <w:r w:rsidR="00BB5773" w:rsidRPr="00161CF3">
        <w:rPr>
          <w:rFonts w:ascii="Times New Roman" w:hAnsi="Times New Roman" w:cs="Times New Roman"/>
          <w:sz w:val="24"/>
          <w:szCs w:val="24"/>
        </w:rPr>
        <w:t>r. w </w:t>
      </w:r>
      <w:r w:rsidRPr="00161CF3">
        <w:rPr>
          <w:rFonts w:ascii="Times New Roman" w:hAnsi="Times New Roman" w:cs="Times New Roman"/>
          <w:sz w:val="24"/>
          <w:szCs w:val="24"/>
        </w:rPr>
        <w:t xml:space="preserve">sprawie ogólnych przepisów bhp </w:t>
      </w:r>
      <w:hyperlink r:id="rId9" w:history="1">
        <w:r w:rsidRPr="00161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 U. 2003 nr 169 poz.</w:t>
        </w:r>
      </w:hyperlink>
      <w:r w:rsidRPr="00161C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1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1650</w:t>
        </w:r>
      </w:hyperlink>
      <w:hyperlink r:id="rId11" w:history="1">
        <w:r w:rsidRPr="00161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161CF3">
        <w:rPr>
          <w:rFonts w:ascii="Times New Roman" w:hAnsi="Times New Roman" w:cs="Times New Roman"/>
          <w:sz w:val="24"/>
          <w:szCs w:val="24"/>
        </w:rPr>
        <w:t>z późn. zm.).</w:t>
      </w:r>
    </w:p>
    <w:p w:rsidR="00BB5596" w:rsidRPr="00161CF3" w:rsidRDefault="00BB5596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6081" w:rsidRPr="00161CF3" w:rsidRDefault="00BB5596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sz w:val="24"/>
          <w:szCs w:val="24"/>
          <w:u w:val="single"/>
        </w:rPr>
        <w:t xml:space="preserve">Podstawowym celem wdrażanych procedur jest: </w:t>
      </w:r>
    </w:p>
    <w:p w:rsidR="00BB5596" w:rsidRPr="00161CF3" w:rsidRDefault="00BB5596" w:rsidP="003739AE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 xml:space="preserve">zapewnienie bezpieczeństwa pracownikom oraz </w:t>
      </w:r>
      <w:r w:rsidR="004507EF" w:rsidRPr="00161CF3">
        <w:rPr>
          <w:rFonts w:ascii="Times New Roman" w:hAnsi="Times New Roman" w:cs="Times New Roman"/>
          <w:sz w:val="24"/>
          <w:szCs w:val="24"/>
        </w:rPr>
        <w:t xml:space="preserve">uczniom </w:t>
      </w:r>
      <w:r w:rsidR="00630BC7" w:rsidRPr="00161CF3">
        <w:rPr>
          <w:rFonts w:ascii="Times New Roman" w:hAnsi="Times New Roman" w:cs="Times New Roman"/>
          <w:sz w:val="24"/>
          <w:szCs w:val="24"/>
        </w:rPr>
        <w:t>pozostającym pod opieką szkoły</w:t>
      </w:r>
      <w:r w:rsidRPr="00161CF3">
        <w:rPr>
          <w:rFonts w:ascii="Times New Roman" w:hAnsi="Times New Roman" w:cs="Times New Roman"/>
          <w:sz w:val="24"/>
          <w:szCs w:val="24"/>
        </w:rPr>
        <w:t>;</w:t>
      </w:r>
    </w:p>
    <w:p w:rsidR="00BB5596" w:rsidRPr="00161CF3" w:rsidRDefault="00BB5596" w:rsidP="003739AE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uniknięcie zakażenia przez osoby z zewnątrz;</w:t>
      </w:r>
    </w:p>
    <w:p w:rsidR="00BB5596" w:rsidRPr="00161CF3" w:rsidRDefault="00BB5596" w:rsidP="003739AE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 xml:space="preserve">zmniejszenie liczby kontaktów na terenie </w:t>
      </w:r>
      <w:r w:rsidR="00630BC7" w:rsidRPr="00161CF3">
        <w:rPr>
          <w:rFonts w:ascii="Times New Roman" w:hAnsi="Times New Roman" w:cs="Times New Roman"/>
          <w:sz w:val="24"/>
          <w:szCs w:val="24"/>
        </w:rPr>
        <w:t>szkoły</w:t>
      </w:r>
      <w:r w:rsidRPr="00161CF3">
        <w:rPr>
          <w:rFonts w:ascii="Times New Roman" w:hAnsi="Times New Roman" w:cs="Times New Roman"/>
          <w:sz w:val="24"/>
          <w:szCs w:val="24"/>
        </w:rPr>
        <w:t>, celem umożliwienia identyfikacji pracowników, którzy będą podlegać kwarantannie w przypadku potwierdzonego zakażenia.</w:t>
      </w:r>
    </w:p>
    <w:p w:rsidR="00836081" w:rsidRPr="00161CF3" w:rsidRDefault="00836081" w:rsidP="00161CF3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596" w:rsidRPr="00161CF3" w:rsidRDefault="00BB5596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sz w:val="24"/>
          <w:szCs w:val="24"/>
          <w:u w:val="single"/>
        </w:rPr>
        <w:t xml:space="preserve">W związku z powyższym przez okres obowiązywania na terenie Polski stanu epidemii </w:t>
      </w:r>
      <w:r w:rsidR="00630BC7" w:rsidRPr="00161CF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B1813" w:rsidRPr="00161CF3">
        <w:rPr>
          <w:rFonts w:ascii="Times New Roman" w:hAnsi="Times New Roman" w:cs="Times New Roman"/>
          <w:sz w:val="24"/>
          <w:szCs w:val="24"/>
          <w:u w:val="single"/>
        </w:rPr>
        <w:t>yrekt</w:t>
      </w:r>
      <w:r w:rsidR="00BB5773" w:rsidRPr="00161CF3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 w:rsidR="00B462D0" w:rsidRPr="00161CF3">
        <w:rPr>
          <w:rFonts w:ascii="Times New Roman" w:hAnsi="Times New Roman" w:cs="Times New Roman"/>
          <w:sz w:val="24"/>
          <w:szCs w:val="24"/>
          <w:u w:val="single"/>
        </w:rPr>
        <w:t xml:space="preserve">Szkoły Podstawowej nr 21 w Rzeszowie </w:t>
      </w:r>
      <w:r w:rsidR="00630BC7" w:rsidRPr="00161CF3">
        <w:rPr>
          <w:rFonts w:ascii="Times New Roman" w:hAnsi="Times New Roman" w:cs="Times New Roman"/>
          <w:sz w:val="24"/>
          <w:szCs w:val="24"/>
          <w:u w:val="single"/>
        </w:rPr>
        <w:t>obliguje do</w:t>
      </w:r>
      <w:r w:rsidR="00AB1813" w:rsidRPr="00161CF3">
        <w:rPr>
          <w:rFonts w:ascii="Times New Roman" w:hAnsi="Times New Roman" w:cs="Times New Roman"/>
          <w:sz w:val="24"/>
          <w:szCs w:val="24"/>
          <w:u w:val="single"/>
        </w:rPr>
        <w:t xml:space="preserve"> stosowania</w:t>
      </w:r>
      <w:r w:rsidRPr="00161CF3">
        <w:rPr>
          <w:rFonts w:ascii="Times New Roman" w:hAnsi="Times New Roman" w:cs="Times New Roman"/>
          <w:sz w:val="24"/>
          <w:szCs w:val="24"/>
          <w:u w:val="single"/>
        </w:rPr>
        <w:t xml:space="preserve"> poniższych procedur</w:t>
      </w:r>
      <w:r w:rsidR="00630BC7" w:rsidRPr="00161CF3">
        <w:rPr>
          <w:rFonts w:ascii="Times New Roman" w:hAnsi="Times New Roman" w:cs="Times New Roman"/>
          <w:sz w:val="24"/>
          <w:szCs w:val="24"/>
          <w:u w:val="single"/>
        </w:rPr>
        <w:t xml:space="preserve"> wszystkich pracowników, uczniów, opiekunów uczniów i osób przebywającyc</w:t>
      </w:r>
      <w:r w:rsidR="009B55E6" w:rsidRPr="00161CF3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BB5773" w:rsidRPr="00161CF3">
        <w:rPr>
          <w:rFonts w:ascii="Times New Roman" w:hAnsi="Times New Roman" w:cs="Times New Roman"/>
          <w:sz w:val="24"/>
          <w:szCs w:val="24"/>
          <w:u w:val="single"/>
        </w:rPr>
        <w:t xml:space="preserve"> na terenie szkoły</w:t>
      </w:r>
      <w:r w:rsidRPr="00161C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6081" w:rsidRPr="00161CF3" w:rsidRDefault="00836081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96" w:rsidRPr="00161CF3" w:rsidRDefault="00BB5596" w:rsidP="003739A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Procedura ograniczająca rozpowszechnianie się wirusa</w:t>
      </w:r>
      <w:r w:rsidR="00057AA4" w:rsidRPr="00161CF3">
        <w:rPr>
          <w:rFonts w:ascii="Times New Roman" w:hAnsi="Times New Roman" w:cs="Times New Roman"/>
          <w:sz w:val="24"/>
          <w:szCs w:val="24"/>
        </w:rPr>
        <w:t>.</w:t>
      </w:r>
    </w:p>
    <w:p w:rsidR="00BB5596" w:rsidRPr="00161CF3" w:rsidRDefault="00BB5596" w:rsidP="003739A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Procedura zapobiegawcza – podejrzenie wystąpienia zakażenia u pracownika</w:t>
      </w:r>
      <w:r w:rsidR="00057AA4" w:rsidRPr="00161CF3">
        <w:rPr>
          <w:rFonts w:ascii="Times New Roman" w:hAnsi="Times New Roman" w:cs="Times New Roman"/>
          <w:sz w:val="24"/>
          <w:szCs w:val="24"/>
        </w:rPr>
        <w:t>.</w:t>
      </w:r>
    </w:p>
    <w:p w:rsidR="00B462D0" w:rsidRPr="00161CF3" w:rsidRDefault="00BB5596" w:rsidP="003739A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Procedura zapobiegawcza – podejrzenie wystąpienia zakażenia u osoby pozostającej pod opieką placówki</w:t>
      </w:r>
      <w:r w:rsidR="00FE4670" w:rsidRPr="00161CF3">
        <w:rPr>
          <w:rFonts w:ascii="Times New Roman" w:hAnsi="Times New Roman" w:cs="Times New Roman"/>
          <w:sz w:val="24"/>
          <w:szCs w:val="24"/>
        </w:rPr>
        <w:t>.</w:t>
      </w:r>
    </w:p>
    <w:p w:rsidR="00BB5773" w:rsidRPr="00161CF3" w:rsidRDefault="00BB5773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081" w:rsidRPr="00161CF3" w:rsidRDefault="00F036BF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b/>
          <w:sz w:val="24"/>
          <w:szCs w:val="24"/>
          <w:u w:val="single"/>
        </w:rPr>
        <w:t>Ad 1</w:t>
      </w:r>
      <w:r w:rsidRPr="00161CF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61CF3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ograniczająca rozpowszechnianie wirusa – organizacja zajęć w szkole.</w:t>
      </w:r>
    </w:p>
    <w:p w:rsidR="00F036BF" w:rsidRPr="00161CF3" w:rsidRDefault="00F036BF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Do pracy może przyjść pracownik be</w:t>
      </w:r>
      <w:r w:rsidR="00BB5773" w:rsidRPr="00161CF3">
        <w:rPr>
          <w:rFonts w:ascii="Times New Roman" w:hAnsi="Times New Roman" w:cs="Times New Roman"/>
          <w:sz w:val="24"/>
          <w:szCs w:val="24"/>
        </w:rPr>
        <w:t>z żadnych objawów chorobowych (</w:t>
      </w:r>
      <w:r w:rsidRPr="00161CF3">
        <w:rPr>
          <w:rFonts w:ascii="Times New Roman" w:hAnsi="Times New Roman" w:cs="Times New Roman"/>
          <w:sz w:val="24"/>
          <w:szCs w:val="24"/>
        </w:rPr>
        <w:t xml:space="preserve">kaszel, gorączka, duszności). W przypadku pojawienia się niepokojących objawów pracownik informuje </w:t>
      </w:r>
      <w:r w:rsidR="00AB1813" w:rsidRPr="00161CF3">
        <w:rPr>
          <w:rFonts w:ascii="Times New Roman" w:hAnsi="Times New Roman" w:cs="Times New Roman"/>
          <w:sz w:val="24"/>
          <w:szCs w:val="24"/>
        </w:rPr>
        <w:t>telefonicznie Dyrektora szkoły</w:t>
      </w:r>
      <w:r w:rsidRPr="00161CF3">
        <w:rPr>
          <w:rFonts w:ascii="Times New Roman" w:hAnsi="Times New Roman" w:cs="Times New Roman"/>
          <w:sz w:val="24"/>
          <w:szCs w:val="24"/>
        </w:rPr>
        <w:t xml:space="preserve"> o zaistniałej sytuacji, kontaktuje się ze stacją sanitarno-epidemiologiczną oraz oddziałem zakaźnym i postępuje według zaleceń jakie wydano.</w:t>
      </w:r>
    </w:p>
    <w:p w:rsidR="00F036BF" w:rsidRPr="00161CF3" w:rsidRDefault="007A2030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</w:t>
      </w:r>
      <w:r w:rsidR="00BB5773" w:rsidRPr="00161CF3">
        <w:rPr>
          <w:rFonts w:ascii="Times New Roman" w:hAnsi="Times New Roman" w:cs="Times New Roman"/>
          <w:sz w:val="24"/>
          <w:szCs w:val="24"/>
        </w:rPr>
        <w:t>rzebywają na kwarantannie lub w </w:t>
      </w:r>
      <w:r w:rsidRPr="00161CF3">
        <w:rPr>
          <w:rFonts w:ascii="Times New Roman" w:hAnsi="Times New Roman" w:cs="Times New Roman"/>
          <w:sz w:val="24"/>
          <w:szCs w:val="24"/>
        </w:rPr>
        <w:t>izolacji</w:t>
      </w:r>
      <w:r w:rsidR="00836081" w:rsidRPr="00161CF3">
        <w:rPr>
          <w:rFonts w:ascii="Times New Roman" w:hAnsi="Times New Roman" w:cs="Times New Roman"/>
          <w:sz w:val="24"/>
          <w:szCs w:val="24"/>
        </w:rPr>
        <w:t xml:space="preserve"> </w:t>
      </w:r>
      <w:r w:rsidRPr="00161CF3">
        <w:rPr>
          <w:rFonts w:ascii="Times New Roman" w:hAnsi="Times New Roman" w:cs="Times New Roman"/>
          <w:sz w:val="24"/>
          <w:szCs w:val="24"/>
        </w:rPr>
        <w:t>w warunkach domowych lub w izolacji.</w:t>
      </w:r>
    </w:p>
    <w:p w:rsidR="00F036BF" w:rsidRPr="00161CF3" w:rsidRDefault="007A2030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W drodze do i ze szkoły uczniowie przestrzegają aktualnych przepisów prawa dotyczących zachowania w przestrzeni publicznej.</w:t>
      </w:r>
    </w:p>
    <w:p w:rsidR="00FE4670" w:rsidRPr="00161CF3" w:rsidRDefault="00ED47B6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 xml:space="preserve">Przy wejściu do szkoły </w:t>
      </w:r>
      <w:r w:rsidR="00B462D0" w:rsidRPr="00161CF3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161CF3">
        <w:rPr>
          <w:rFonts w:ascii="Times New Roman" w:hAnsi="Times New Roman" w:cs="Times New Roman"/>
          <w:sz w:val="24"/>
          <w:szCs w:val="24"/>
        </w:rPr>
        <w:t>numery telefonów do powiatowej stacji sanitarno-epidemiologicznej, oddziału zakaźnego szpitala i służb medycznych.</w:t>
      </w:r>
    </w:p>
    <w:p w:rsidR="00B84EEC" w:rsidRPr="00161CF3" w:rsidRDefault="00B84EEC" w:rsidP="00161CF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celu uniknięcia mieszania się oddziałów, poszczególne klasy wchod</w:t>
      </w:r>
      <w:r w:rsidR="00867AAD" w:rsidRPr="00161CF3">
        <w:rPr>
          <w:rFonts w:cs="Times New Roman"/>
          <w:szCs w:val="24"/>
        </w:rPr>
        <w:t>zą osobnymi wejściami do szkoły (klasy 1</w:t>
      </w:r>
      <w:r w:rsidR="00057AA4" w:rsidRPr="00161CF3">
        <w:rPr>
          <w:rFonts w:cs="Times New Roman"/>
          <w:szCs w:val="24"/>
        </w:rPr>
        <w:t>-3 wejściem głównym, klasy 1</w:t>
      </w:r>
      <w:r w:rsidR="00867AAD" w:rsidRPr="00161CF3">
        <w:rPr>
          <w:rFonts w:cs="Times New Roman"/>
          <w:szCs w:val="24"/>
        </w:rPr>
        <w:t>-4 - wejściem od podwórka szkolnego).</w:t>
      </w:r>
    </w:p>
    <w:p w:rsidR="00FE4670" w:rsidRPr="00161CF3" w:rsidRDefault="00136A3B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61CF3">
        <w:rPr>
          <w:rStyle w:val="normaltextrun"/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 oddechowych. </w:t>
      </w:r>
    </w:p>
    <w:p w:rsidR="00136A3B" w:rsidRPr="00161CF3" w:rsidRDefault="00136A3B" w:rsidP="00161CF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61C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Przy wejściu do budynku szkoły należy </w:t>
      </w:r>
      <w:r w:rsidR="00836081" w:rsidRPr="00161CF3">
        <w:rPr>
          <w:rStyle w:val="normaltextrun"/>
          <w:rFonts w:ascii="Times New Roman" w:hAnsi="Times New Roman" w:cs="Times New Roman"/>
          <w:sz w:val="24"/>
          <w:szCs w:val="24"/>
        </w:rPr>
        <w:t xml:space="preserve">obowiązkowo stosować: </w:t>
      </w:r>
    </w:p>
    <w:p w:rsidR="001070FC" w:rsidRPr="00161CF3" w:rsidRDefault="00136A3B" w:rsidP="003739A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61CF3">
        <w:rPr>
          <w:rStyle w:val="normaltextrun"/>
        </w:rPr>
        <w:t>środki  ochronne osłona ust i nosa, </w:t>
      </w:r>
    </w:p>
    <w:p w:rsidR="00DF77BE" w:rsidRPr="00161CF3" w:rsidRDefault="00136A3B" w:rsidP="003739A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161CF3">
        <w:rPr>
          <w:rStyle w:val="normaltextrun"/>
        </w:rPr>
        <w:lastRenderedPageBreak/>
        <w:t>zdezynfekować ręce przy </w:t>
      </w:r>
      <w:r w:rsidRPr="00161CF3">
        <w:rPr>
          <w:rStyle w:val="normaltextrun"/>
          <w:color w:val="000000"/>
        </w:rPr>
        <w:t>użyciu środka dezynfekującego. </w:t>
      </w:r>
      <w:r w:rsidRPr="00161CF3">
        <w:rPr>
          <w:rStyle w:val="eop"/>
          <w:color w:val="000000"/>
        </w:rPr>
        <w:t> </w:t>
      </w:r>
    </w:p>
    <w:p w:rsidR="00136A3B" w:rsidRPr="00161CF3" w:rsidRDefault="00B84EEC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61CF3">
        <w:rPr>
          <w:rStyle w:val="normaltextrun"/>
        </w:rPr>
        <w:t>O</w:t>
      </w:r>
      <w:r w:rsidR="00136A3B" w:rsidRPr="00161CF3">
        <w:rPr>
          <w:rStyle w:val="normaltextrun"/>
        </w:rPr>
        <w:t>piekunowie odprowadzający dzieci mogą wchodzić</w:t>
      </w:r>
      <w:r w:rsidR="00836081" w:rsidRPr="00161CF3">
        <w:rPr>
          <w:rStyle w:val="normaltextrun"/>
        </w:rPr>
        <w:t xml:space="preserve"> do przestrzeni wspólnej szkoły </w:t>
      </w:r>
      <w:r w:rsidR="00136A3B" w:rsidRPr="00161CF3">
        <w:rPr>
          <w:rStyle w:val="normaltextrun"/>
        </w:rPr>
        <w:t>(wiatrołap - wejście na parterze szkoły), zachowując zasady:</w:t>
      </w:r>
      <w:r w:rsidR="00136A3B" w:rsidRPr="00161CF3">
        <w:rPr>
          <w:rStyle w:val="eop"/>
        </w:rPr>
        <w:t> </w:t>
      </w:r>
    </w:p>
    <w:p w:rsidR="00136A3B" w:rsidRPr="00161CF3" w:rsidRDefault="00136A3B" w:rsidP="003739AE">
      <w:pPr>
        <w:pStyle w:val="paragraph"/>
        <w:numPr>
          <w:ilvl w:val="0"/>
          <w:numId w:val="12"/>
        </w:numPr>
        <w:spacing w:before="0" w:beforeAutospacing="0" w:after="0" w:afterAutospacing="0"/>
        <w:ind w:left="1418"/>
        <w:jc w:val="both"/>
        <w:textAlignment w:val="baseline"/>
      </w:pPr>
      <w:r w:rsidRPr="00161CF3">
        <w:rPr>
          <w:rStyle w:val="normaltextrun"/>
        </w:rPr>
        <w:t>jeden opiekun z dzieckiem/dziećmi,</w:t>
      </w:r>
      <w:r w:rsidRPr="00161CF3">
        <w:rPr>
          <w:rStyle w:val="eop"/>
        </w:rPr>
        <w:t> </w:t>
      </w:r>
    </w:p>
    <w:p w:rsidR="00136A3B" w:rsidRPr="00161CF3" w:rsidRDefault="00136A3B" w:rsidP="003739AE">
      <w:pPr>
        <w:pStyle w:val="paragraph"/>
        <w:numPr>
          <w:ilvl w:val="0"/>
          <w:numId w:val="12"/>
        </w:numPr>
        <w:spacing w:before="0" w:beforeAutospacing="0" w:after="0" w:afterAutospacing="0"/>
        <w:ind w:left="1418"/>
        <w:jc w:val="both"/>
        <w:textAlignment w:val="baseline"/>
      </w:pPr>
      <w:r w:rsidRPr="00161CF3">
        <w:rPr>
          <w:rStyle w:val="normaltextrun"/>
        </w:rPr>
        <w:t>dystans od kolejnego opiekuna z dzieckiem/dziećmi min. 1,5 m,</w:t>
      </w:r>
      <w:r w:rsidRPr="00161CF3">
        <w:rPr>
          <w:rStyle w:val="eop"/>
        </w:rPr>
        <w:t> </w:t>
      </w:r>
    </w:p>
    <w:p w:rsidR="00136A3B" w:rsidRPr="00161CF3" w:rsidRDefault="00136A3B" w:rsidP="003739AE">
      <w:pPr>
        <w:pStyle w:val="paragraph"/>
        <w:numPr>
          <w:ilvl w:val="0"/>
          <w:numId w:val="12"/>
        </w:numPr>
        <w:spacing w:before="0" w:beforeAutospacing="0" w:after="0" w:afterAutospacing="0"/>
        <w:ind w:left="1418"/>
        <w:jc w:val="both"/>
        <w:textAlignment w:val="baseline"/>
      </w:pPr>
      <w:r w:rsidRPr="00161CF3">
        <w:rPr>
          <w:rStyle w:val="normaltextrun"/>
        </w:rPr>
        <w:t xml:space="preserve">dystans od pracowników </w:t>
      </w:r>
      <w:r w:rsidR="00057AA4" w:rsidRPr="00161CF3">
        <w:rPr>
          <w:rStyle w:val="normaltextrun"/>
        </w:rPr>
        <w:t>szkoły min. 1,5 m,</w:t>
      </w:r>
    </w:p>
    <w:p w:rsidR="001070FC" w:rsidRPr="00161CF3" w:rsidRDefault="00057AA4" w:rsidP="003739AE">
      <w:pPr>
        <w:pStyle w:val="paragraph"/>
        <w:numPr>
          <w:ilvl w:val="0"/>
          <w:numId w:val="12"/>
        </w:numPr>
        <w:spacing w:before="0" w:beforeAutospacing="0" w:after="0" w:afterAutospacing="0"/>
        <w:ind w:left="1418"/>
        <w:jc w:val="both"/>
        <w:textAlignment w:val="baseline"/>
        <w:rPr>
          <w:rStyle w:val="normaltextrun"/>
        </w:rPr>
      </w:pPr>
      <w:r w:rsidRPr="00161CF3">
        <w:rPr>
          <w:rStyle w:val="normaltextrun"/>
        </w:rPr>
        <w:t xml:space="preserve">opiekunowie </w:t>
      </w:r>
      <w:r w:rsidR="00136A3B" w:rsidRPr="00161CF3">
        <w:rPr>
          <w:rStyle w:val="normaltextrun"/>
        </w:rPr>
        <w:t>powinni przestrzegać obowiązujących przepisów p</w:t>
      </w:r>
      <w:r w:rsidR="00836081" w:rsidRPr="00161CF3">
        <w:rPr>
          <w:rStyle w:val="normaltextrun"/>
        </w:rPr>
        <w:t>rawa związanych z </w:t>
      </w:r>
      <w:r w:rsidR="00136A3B" w:rsidRPr="00161CF3">
        <w:rPr>
          <w:rStyle w:val="normaltextrun"/>
        </w:rPr>
        <w:t>bezpieczeńst</w:t>
      </w:r>
      <w:r w:rsidR="00836081" w:rsidRPr="00161CF3">
        <w:rPr>
          <w:rStyle w:val="normaltextrun"/>
        </w:rPr>
        <w:t>wem zdrowotnym obywateli.</w:t>
      </w:r>
    </w:p>
    <w:p w:rsidR="007B7662" w:rsidRPr="00161CF3" w:rsidRDefault="00057AA4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</w:rPr>
      </w:pPr>
      <w:r w:rsidRPr="00161CF3">
        <w:rPr>
          <w:rStyle w:val="normaltextrun"/>
        </w:rPr>
        <w:t>Rodzic/</w:t>
      </w:r>
      <w:r w:rsidR="00136A3B" w:rsidRPr="00161CF3">
        <w:rPr>
          <w:rStyle w:val="normaltextrun"/>
        </w:rPr>
        <w:t>opiekun przyprowadza dziecko do szkoły do wiatrołapu budynku. Uczniowie klas 2 i 3 samodzielnie korzystają z szatni i udają się na zajęcia lekcyjne lub do świetlicy szkolnej.</w:t>
      </w:r>
      <w:r w:rsidR="00136A3B" w:rsidRPr="00161CF3">
        <w:rPr>
          <w:rStyle w:val="scxw6740481"/>
          <w:rFonts w:eastAsiaTheme="majorEastAsia"/>
        </w:rPr>
        <w:t> </w:t>
      </w:r>
    </w:p>
    <w:p w:rsidR="006E7C87" w:rsidRPr="00161CF3" w:rsidRDefault="006E7C87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 xml:space="preserve">Ze względów adaptacyjnych dopuszcza się możliwość przebywania uczniów klas 1 </w:t>
      </w:r>
      <w:r w:rsidR="004805BC" w:rsidRPr="00161CF3">
        <w:rPr>
          <w:rStyle w:val="normaltextrun"/>
        </w:rPr>
        <w:t>i </w:t>
      </w:r>
      <w:r w:rsidR="00262E63" w:rsidRPr="00161CF3">
        <w:rPr>
          <w:rStyle w:val="normaltextrun"/>
        </w:rPr>
        <w:t xml:space="preserve">uczniów ze specjalnymi potrzebami </w:t>
      </w:r>
      <w:r w:rsidR="00057AA4" w:rsidRPr="00161CF3">
        <w:rPr>
          <w:rStyle w:val="normaltextrun"/>
        </w:rPr>
        <w:t>pod opieką rodziców/</w:t>
      </w:r>
      <w:r w:rsidRPr="00161CF3">
        <w:rPr>
          <w:rStyle w:val="normaltextrun"/>
        </w:rPr>
        <w:t>opiekunów podczas korzystania z szatni przez pierwszy miesiąc nauki szkolnej. </w:t>
      </w:r>
      <w:r w:rsidRPr="00161CF3">
        <w:rPr>
          <w:rStyle w:val="eop"/>
        </w:rPr>
        <w:t> </w:t>
      </w:r>
    </w:p>
    <w:p w:rsidR="006E7C87" w:rsidRPr="00161CF3" w:rsidRDefault="007B7662" w:rsidP="00161CF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 </w:t>
      </w:r>
      <w:r w:rsidR="006E7C87" w:rsidRPr="00161CF3">
        <w:rPr>
          <w:rFonts w:cs="Times New Roman"/>
          <w:szCs w:val="24"/>
        </w:rPr>
        <w:t xml:space="preserve">Rodzic/opiekun prawny odbiera dziecko ze szkoły w wiatrołapie </w:t>
      </w:r>
      <w:r w:rsidR="00BB5773" w:rsidRPr="00161CF3">
        <w:rPr>
          <w:rFonts w:cs="Times New Roman"/>
          <w:szCs w:val="24"/>
        </w:rPr>
        <w:t xml:space="preserve">budynku po wcześniejszym poinformowaniu </w:t>
      </w:r>
      <w:r w:rsidR="006E7C87" w:rsidRPr="00161CF3">
        <w:rPr>
          <w:rFonts w:cs="Times New Roman"/>
          <w:szCs w:val="24"/>
        </w:rPr>
        <w:t>osoby, koordynującej odbiór dzieci ze świetlicy.</w:t>
      </w:r>
    </w:p>
    <w:p w:rsidR="00057AA4" w:rsidRPr="00161CF3" w:rsidRDefault="007B7662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</w:rPr>
      </w:pPr>
      <w:r w:rsidRPr="00161CF3">
        <w:rPr>
          <w:rStyle w:val="scxw6740481"/>
          <w:rFonts w:eastAsiaTheme="majorEastAsia"/>
        </w:rPr>
        <w:t xml:space="preserve"> </w:t>
      </w:r>
      <w:r w:rsidR="006E7C87" w:rsidRPr="00161CF3">
        <w:rPr>
          <w:rStyle w:val="scxw6740481"/>
          <w:rFonts w:eastAsiaTheme="majorEastAsia"/>
        </w:rPr>
        <w:t>Wprowadza się obowiązek noszenia maseczek lub przyłbic przez</w:t>
      </w:r>
      <w:r w:rsidR="0041682E" w:rsidRPr="00161CF3">
        <w:rPr>
          <w:rStyle w:val="scxw6740481"/>
          <w:rFonts w:eastAsiaTheme="majorEastAsia"/>
        </w:rPr>
        <w:t xml:space="preserve"> uczniów, </w:t>
      </w:r>
      <w:r w:rsidR="00836081" w:rsidRPr="00161CF3">
        <w:rPr>
          <w:rStyle w:val="scxw6740481"/>
          <w:rFonts w:eastAsiaTheme="majorEastAsia"/>
        </w:rPr>
        <w:t xml:space="preserve">nauczycieli i innych </w:t>
      </w:r>
      <w:r w:rsidR="006E7C87" w:rsidRPr="00161CF3">
        <w:rPr>
          <w:rStyle w:val="scxw6740481"/>
          <w:rFonts w:eastAsiaTheme="majorEastAsia"/>
        </w:rPr>
        <w:t>pracowników szkoły w miejscach, gdzie nie ma możliwości zachowania odpowiedniego dystansu.</w:t>
      </w:r>
      <w:r w:rsidR="00057AA4" w:rsidRPr="00161CF3">
        <w:rPr>
          <w:rStyle w:val="scxw6740481"/>
          <w:rFonts w:eastAsiaTheme="majorEastAsia"/>
        </w:rPr>
        <w:t xml:space="preserve"> </w:t>
      </w:r>
    </w:p>
    <w:p w:rsidR="00136A3B" w:rsidRPr="00161CF3" w:rsidRDefault="001070FC" w:rsidP="00161C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Theme="majorEastAsia"/>
        </w:rPr>
      </w:pPr>
      <w:r w:rsidRPr="00161CF3">
        <w:rPr>
          <w:rStyle w:val="normaltextrun"/>
        </w:rPr>
        <w:t>Rodzice wyposażają dziecko w</w:t>
      </w:r>
      <w:r w:rsidR="00057AA4" w:rsidRPr="00161CF3">
        <w:rPr>
          <w:rStyle w:val="normaltextrun"/>
        </w:rPr>
        <w:t xml:space="preserve"> maseczki</w:t>
      </w:r>
      <w:r w:rsidR="006E7C87" w:rsidRPr="00161CF3">
        <w:rPr>
          <w:rStyle w:val="normaltextrun"/>
        </w:rPr>
        <w:t>/</w:t>
      </w:r>
      <w:r w:rsidRPr="00161CF3">
        <w:rPr>
          <w:rStyle w:val="normaltextrun"/>
        </w:rPr>
        <w:t xml:space="preserve">przyłbice i odpowiadają za codzienną ich </w:t>
      </w:r>
      <w:r w:rsidR="00836081" w:rsidRPr="00161CF3">
        <w:rPr>
          <w:rStyle w:val="normaltextrun"/>
        </w:rPr>
        <w:t>d</w:t>
      </w:r>
      <w:r w:rsidR="00057AA4" w:rsidRPr="00161CF3">
        <w:rPr>
          <w:rStyle w:val="normaltextrun"/>
        </w:rPr>
        <w:t>ezynfekcję.</w:t>
      </w:r>
    </w:p>
    <w:p w:rsidR="00D771CF" w:rsidRPr="00161CF3" w:rsidRDefault="007A2030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 w:rsidRPr="00161CF3">
        <w:t>W cz</w:t>
      </w:r>
      <w:r w:rsidR="00B462D0" w:rsidRPr="00161CF3">
        <w:t xml:space="preserve">asie zagrożenia epidemicznego </w:t>
      </w:r>
      <w:r w:rsidRPr="00161CF3">
        <w:t>ogranicza się przebywanie</w:t>
      </w:r>
      <w:r w:rsidR="00146902" w:rsidRPr="00161CF3">
        <w:t xml:space="preserve"> w szkole osób z </w:t>
      </w:r>
      <w:r w:rsidRPr="00161CF3">
        <w:t>zewnątrz do niezbędnego minimum:</w:t>
      </w:r>
      <w:r w:rsidR="004969E3" w:rsidRPr="00161CF3">
        <w:t xml:space="preserve"> </w:t>
      </w:r>
      <w:r w:rsidRPr="00161CF3">
        <w:t>(obowiązuje je stosowanie środków ochronnych: osłona us</w:t>
      </w:r>
      <w:r w:rsidR="004969E3" w:rsidRPr="00161CF3">
        <w:t xml:space="preserve">t </w:t>
      </w:r>
      <w:r w:rsidRPr="00161CF3">
        <w:t>i nosa, rękawiczki jednorazowe lub dezynfekcja rąk, tylko osoby bez objawów</w:t>
      </w:r>
      <w:r w:rsidR="004969E3" w:rsidRPr="00161CF3">
        <w:t xml:space="preserve"> </w:t>
      </w:r>
      <w:r w:rsidRPr="00161CF3">
        <w:t>chorobowych sugerujący</w:t>
      </w:r>
      <w:r w:rsidR="00146902" w:rsidRPr="00161CF3">
        <w:t>ch infekcję dróg oddechowych) i </w:t>
      </w:r>
      <w:r w:rsidRPr="00161CF3">
        <w:t xml:space="preserve">w </w:t>
      </w:r>
      <w:r w:rsidR="00146902" w:rsidRPr="00161CF3">
        <w:t> </w:t>
      </w:r>
      <w:r w:rsidRPr="00161CF3">
        <w:t>wyznaczonych</w:t>
      </w:r>
      <w:r w:rsidR="004969E3" w:rsidRPr="00161CF3">
        <w:t xml:space="preserve"> </w:t>
      </w:r>
      <w:r w:rsidRPr="00161CF3">
        <w:t>obszarach.</w:t>
      </w:r>
    </w:p>
    <w:p w:rsidR="007A2030" w:rsidRPr="00161CF3" w:rsidRDefault="00E87E02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 w:rsidRPr="00161CF3">
        <w:t>W sprawach</w:t>
      </w:r>
      <w:r w:rsidR="007A2030" w:rsidRPr="00161CF3">
        <w:t xml:space="preserve"> niewymagających bezpośredniego konta</w:t>
      </w:r>
      <w:r w:rsidR="00146902" w:rsidRPr="00161CF3">
        <w:t xml:space="preserve">ktu z wychowawcą, </w:t>
      </w:r>
      <w:r w:rsidR="002D7763" w:rsidRPr="00161CF3">
        <w:t>nauczycielami</w:t>
      </w:r>
      <w:r w:rsidR="007A2030" w:rsidRPr="00161CF3">
        <w:t>, pracownikami sekretariatu lub dyrekc</w:t>
      </w:r>
      <w:r w:rsidR="00AA58CC" w:rsidRPr="00161CF3">
        <w:t>ją rodzice mogą się kontaktować</w:t>
      </w:r>
      <w:r w:rsidR="007A2030" w:rsidRPr="00161CF3">
        <w:t xml:space="preserve"> ze szkołą z wykorzystaniem technik komunikacji na odległość</w:t>
      </w:r>
      <w:r w:rsidR="002D7763" w:rsidRPr="00161CF3">
        <w:t>.</w:t>
      </w:r>
      <w:r w:rsidR="007A2030" w:rsidRPr="00161CF3">
        <w:t xml:space="preserve"> </w:t>
      </w:r>
    </w:p>
    <w:p w:rsidR="00057AA4" w:rsidRPr="00161CF3" w:rsidRDefault="00057AA4" w:rsidP="00161C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eastAsiaTheme="maj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3"/>
        <w:gridCol w:w="3550"/>
        <w:gridCol w:w="2855"/>
      </w:tblGrid>
      <w:tr w:rsidR="007A2030" w:rsidRPr="00161CF3" w:rsidTr="00057AA4">
        <w:tc>
          <w:tcPr>
            <w:tcW w:w="2883" w:type="dxa"/>
          </w:tcPr>
          <w:p w:rsidR="007A2030" w:rsidRPr="00161CF3" w:rsidRDefault="007A2030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7A2030" w:rsidRPr="00161CF3" w:rsidRDefault="002D7763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A2030"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dres mailowy</w:t>
            </w:r>
          </w:p>
        </w:tc>
        <w:tc>
          <w:tcPr>
            <w:tcW w:w="2855" w:type="dxa"/>
          </w:tcPr>
          <w:p w:rsidR="007A2030" w:rsidRPr="00161CF3" w:rsidRDefault="006E7C87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A2030"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umer telefonu</w:t>
            </w:r>
          </w:p>
        </w:tc>
      </w:tr>
      <w:tr w:rsidR="007A2030" w:rsidRPr="00161CF3" w:rsidTr="00057AA4">
        <w:tc>
          <w:tcPr>
            <w:tcW w:w="2883" w:type="dxa"/>
          </w:tcPr>
          <w:p w:rsidR="007A2030" w:rsidRPr="00161CF3" w:rsidRDefault="00E87E02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Sekretariat</w:t>
            </w:r>
          </w:p>
          <w:p w:rsidR="005F1A0D" w:rsidRPr="00161CF3" w:rsidRDefault="005F1A0D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7A2030" w:rsidRPr="00161CF3" w:rsidRDefault="00146902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sz w:val="24"/>
                <w:szCs w:val="24"/>
              </w:rPr>
              <w:t>sekretariat@sp21.res</w:t>
            </w:r>
            <w:r w:rsidR="007343BB" w:rsidRPr="00161CF3">
              <w:rPr>
                <w:rFonts w:ascii="Times New Roman" w:hAnsi="Times New Roman" w:cs="Times New Roman"/>
                <w:sz w:val="24"/>
                <w:szCs w:val="24"/>
              </w:rPr>
              <w:t>man.pl</w:t>
            </w:r>
          </w:p>
        </w:tc>
        <w:tc>
          <w:tcPr>
            <w:tcW w:w="2855" w:type="dxa"/>
          </w:tcPr>
          <w:p w:rsidR="007A2030" w:rsidRPr="00161CF3" w:rsidRDefault="005F1A0D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sz w:val="24"/>
                <w:szCs w:val="24"/>
              </w:rPr>
              <w:t>177482730</w:t>
            </w:r>
          </w:p>
        </w:tc>
      </w:tr>
      <w:tr w:rsidR="007A2030" w:rsidRPr="00161CF3" w:rsidTr="00057AA4">
        <w:tc>
          <w:tcPr>
            <w:tcW w:w="2883" w:type="dxa"/>
          </w:tcPr>
          <w:p w:rsidR="007A2030" w:rsidRPr="00161CF3" w:rsidRDefault="00E87E02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3550" w:type="dxa"/>
          </w:tcPr>
          <w:p w:rsidR="007A2030" w:rsidRPr="00161CF3" w:rsidRDefault="002C3F46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sz w:val="24"/>
                <w:szCs w:val="24"/>
              </w:rPr>
              <w:t>dyrektor@sp21.resman.pl</w:t>
            </w:r>
          </w:p>
          <w:p w:rsidR="00B84EEC" w:rsidRPr="00161CF3" w:rsidRDefault="00B84EEC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A2030" w:rsidRPr="00161CF3" w:rsidRDefault="005F1A0D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sz w:val="24"/>
                <w:szCs w:val="24"/>
              </w:rPr>
              <w:t>177482740</w:t>
            </w:r>
          </w:p>
        </w:tc>
      </w:tr>
      <w:tr w:rsidR="007A2030" w:rsidRPr="00161CF3" w:rsidTr="00057AA4">
        <w:tc>
          <w:tcPr>
            <w:tcW w:w="2883" w:type="dxa"/>
          </w:tcPr>
          <w:p w:rsidR="007A2030" w:rsidRPr="00161CF3" w:rsidRDefault="00E87E02" w:rsidP="00161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b/>
                <w:sz w:val="24"/>
                <w:szCs w:val="24"/>
              </w:rPr>
              <w:t>Wicedyrektor</w:t>
            </w:r>
          </w:p>
        </w:tc>
        <w:tc>
          <w:tcPr>
            <w:tcW w:w="3550" w:type="dxa"/>
          </w:tcPr>
          <w:p w:rsidR="002C3F46" w:rsidRPr="00161CF3" w:rsidRDefault="003739AE" w:rsidP="00161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3F46" w:rsidRPr="00161C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agnieszka.ochyra@sp21.resman.pl</w:t>
              </w:r>
            </w:hyperlink>
          </w:p>
          <w:p w:rsidR="007A2030" w:rsidRPr="00161CF3" w:rsidRDefault="007A2030" w:rsidP="00161C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EEC" w:rsidRPr="00161CF3" w:rsidRDefault="00B84EEC" w:rsidP="00161C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7A2030" w:rsidRPr="00161CF3" w:rsidRDefault="005F1A0D" w:rsidP="0016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F3">
              <w:rPr>
                <w:rFonts w:ascii="Times New Roman" w:hAnsi="Times New Roman" w:cs="Times New Roman"/>
                <w:sz w:val="24"/>
                <w:szCs w:val="24"/>
              </w:rPr>
              <w:t>177482742</w:t>
            </w:r>
          </w:p>
        </w:tc>
      </w:tr>
    </w:tbl>
    <w:p w:rsidR="00482D83" w:rsidRPr="00161CF3" w:rsidRDefault="00482D83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E9" w:rsidRPr="00161CF3" w:rsidRDefault="006E7C87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 w:rsidRPr="00161CF3">
        <w:t>W s</w:t>
      </w:r>
      <w:r w:rsidR="00482D83" w:rsidRPr="00161CF3">
        <w:t xml:space="preserve">zkole może być mierzona temperatura ciała za pomocą termometru bezdotykowego. </w:t>
      </w:r>
      <w:r w:rsidR="00901195" w:rsidRPr="00161CF3">
        <w:t>Termometr jest dezynfekowany po każdej grupie uczniów.</w:t>
      </w:r>
    </w:p>
    <w:p w:rsidR="00136A3B" w:rsidRPr="00161CF3" w:rsidRDefault="006D25E9" w:rsidP="00161CF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 w:rsidRPr="00161CF3">
        <w:t xml:space="preserve">Jeśli </w:t>
      </w:r>
      <w:r w:rsidR="00146902" w:rsidRPr="00161CF3">
        <w:t xml:space="preserve">nauczyciel lub inny pracownik </w:t>
      </w:r>
      <w:r w:rsidR="006E7C87" w:rsidRPr="00161CF3">
        <w:t>s</w:t>
      </w:r>
      <w:r w:rsidRPr="00161CF3">
        <w:t>zkoły zaobserwuje u ucznia objawy mogące wskazywać na</w:t>
      </w:r>
      <w:r w:rsidR="002D7763" w:rsidRPr="00161CF3">
        <w:t xml:space="preserve"> </w:t>
      </w:r>
      <w:r w:rsidRPr="00161CF3">
        <w:t>infekcję dróg odde</w:t>
      </w:r>
      <w:r w:rsidR="004F7569" w:rsidRPr="00161CF3">
        <w:t xml:space="preserve">chowych, w tym w szczególności </w:t>
      </w:r>
      <w:r w:rsidRPr="00161CF3">
        <w:t>gorączkę lub kaszel, zobowiązany jest prze</w:t>
      </w:r>
      <w:r w:rsidR="002D7763" w:rsidRPr="00161CF3">
        <w:t xml:space="preserve">kazać informację dyrektorowi i </w:t>
      </w:r>
      <w:r w:rsidR="0071007B" w:rsidRPr="00161CF3">
        <w:t>odizolować ucznia w </w:t>
      </w:r>
      <w:r w:rsidRPr="00161CF3">
        <w:t>odrębnym pomies</w:t>
      </w:r>
      <w:r w:rsidR="00B84EEC" w:rsidRPr="00161CF3">
        <w:t>zczeniu lub wyznaczonym miejscu</w:t>
      </w:r>
      <w:r w:rsidR="004F7569" w:rsidRPr="00161CF3">
        <w:t xml:space="preserve"> </w:t>
      </w:r>
      <w:r w:rsidR="00B84EEC" w:rsidRPr="00161CF3">
        <w:t>(</w:t>
      </w:r>
      <w:r w:rsidR="002D7763" w:rsidRPr="00161CF3">
        <w:t>zapewniając min. 2</w:t>
      </w:r>
      <w:r w:rsidR="004F7569" w:rsidRPr="00161CF3">
        <w:t>m odległości od innych osób, i </w:t>
      </w:r>
      <w:r w:rsidRPr="00161CF3">
        <w:t>niezwłocznie powiadomi</w:t>
      </w:r>
      <w:r w:rsidR="0071007B" w:rsidRPr="00161CF3">
        <w:t>ć rodziców/opiekunów o </w:t>
      </w:r>
      <w:r w:rsidRPr="00161CF3">
        <w:t>konieczności odebrania ucznia ze szkoły (rekomendowany</w:t>
      </w:r>
      <w:r w:rsidR="00FF15F2" w:rsidRPr="00161CF3">
        <w:t xml:space="preserve"> </w:t>
      </w:r>
      <w:r w:rsidRPr="00161CF3">
        <w:t>własny środek transportu).</w:t>
      </w:r>
    </w:p>
    <w:p w:rsidR="004F7569" w:rsidRPr="00161CF3" w:rsidRDefault="004F7569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81" w:rsidRPr="00161CF3" w:rsidRDefault="00515AAB" w:rsidP="00161CF3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Organizacja zajęć lekcyjnych</w:t>
      </w:r>
      <w:r w:rsidR="00C63629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pozalekcyjnych</w:t>
      </w:r>
    </w:p>
    <w:p w:rsidR="00B84EEC" w:rsidRPr="00161CF3" w:rsidRDefault="00136A3B" w:rsidP="003739AE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 xml:space="preserve">W czasie pobytu w szkole obowiązują ogólne zasady higieny: częste mycie rąk (po przyjściu do szkoły należy bezzwłocznie umyć ręce), ochrona podczas kichania </w:t>
      </w:r>
      <w:r w:rsidR="00814EE6" w:rsidRPr="00161CF3">
        <w:rPr>
          <w:rStyle w:val="normaltextrun"/>
        </w:rPr>
        <w:t>i </w:t>
      </w:r>
      <w:r w:rsidR="006E7C87" w:rsidRPr="00161CF3">
        <w:rPr>
          <w:rStyle w:val="normaltextrun"/>
        </w:rPr>
        <w:t>kaszlu oraz ochrona</w:t>
      </w:r>
      <w:r w:rsidRPr="00161CF3">
        <w:rPr>
          <w:rStyle w:val="normaltextrun"/>
        </w:rPr>
        <w:t xml:space="preserve"> oczu, nosa i ust.</w:t>
      </w:r>
      <w:r w:rsidRPr="00161CF3">
        <w:rPr>
          <w:rStyle w:val="eop"/>
        </w:rPr>
        <w:t> </w:t>
      </w:r>
    </w:p>
    <w:p w:rsidR="00B84EEC" w:rsidRPr="00161CF3" w:rsidRDefault="00136A3B" w:rsidP="003739AE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61CF3">
        <w:rPr>
          <w:rStyle w:val="normaltextru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  <w:r w:rsidRPr="00161CF3">
        <w:rPr>
          <w:rStyle w:val="eop"/>
        </w:rPr>
        <w:t> </w:t>
      </w:r>
    </w:p>
    <w:p w:rsidR="00B84EEC" w:rsidRPr="00161CF3" w:rsidRDefault="00136A3B" w:rsidP="003739AE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>Uczeń nie powinien zabierać ze sobą do szkoły niepotrzebnych przedmiotów. Ograniczenie to nie dotyczy dzieci ze specjalnymi potrzebami edukacyjnymi, w szczególności z niepełnosprawnościami. W takich przypadkach dzieci nie mogą udostępniać swoich zabawek innym, natomiast rodzice/ opiekunowie dziecka powinni zadbać o regularne czyszczenie (pranie lub dezynfekcję) zabawki, rzeczy. </w:t>
      </w:r>
      <w:r w:rsidRPr="00161CF3">
        <w:rPr>
          <w:rStyle w:val="eop"/>
        </w:rPr>
        <w:t> </w:t>
      </w:r>
    </w:p>
    <w:p w:rsidR="006E7C87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Przybory do ćwiczeń</w:t>
      </w:r>
      <w:r w:rsidR="006E7C87" w:rsidRPr="00161CF3">
        <w:rPr>
          <w:rFonts w:cs="Times New Roman"/>
          <w:szCs w:val="24"/>
        </w:rPr>
        <w:t>, zabawy i nauki</w:t>
      </w:r>
      <w:r w:rsidRPr="00161CF3">
        <w:rPr>
          <w:rFonts w:cs="Times New Roman"/>
          <w:szCs w:val="24"/>
        </w:rPr>
        <w:t xml:space="preserve"> wykorzystywane podczas zajęć będą czyszczone lub </w:t>
      </w:r>
      <w:r w:rsidR="00504617" w:rsidRPr="00161CF3">
        <w:rPr>
          <w:rFonts w:cs="Times New Roman"/>
          <w:szCs w:val="24"/>
        </w:rPr>
        <w:t>dezynfekowane</w:t>
      </w:r>
      <w:r w:rsidRPr="00161CF3">
        <w:rPr>
          <w:rFonts w:cs="Times New Roman"/>
          <w:szCs w:val="24"/>
        </w:rPr>
        <w:t xml:space="preserve"> po każdej grupie/zespole klasowym. Przedmioty, których dezynfekcja jest niemożliwa, zostaną usunięte. </w:t>
      </w:r>
    </w:p>
    <w:p w:rsidR="00FE4670" w:rsidRPr="00161CF3" w:rsidRDefault="00DF77BE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K</w:t>
      </w:r>
      <w:r w:rsidR="00FE4670" w:rsidRPr="00161CF3">
        <w:rPr>
          <w:rFonts w:cs="Times New Roman"/>
          <w:szCs w:val="24"/>
        </w:rPr>
        <w:t>orzystanie ze szkolnych pisaków do tablicy będzie możliwe tylko w rękawiczkach lub po ich zdezynfekowaniu.</w:t>
      </w:r>
    </w:p>
    <w:p w:rsidR="00FE4670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Zużyte jednorazowe maseczki i rękawiczki należy wyrzucać tylko do przeznaczonych do tego pojemników. </w:t>
      </w:r>
    </w:p>
    <w:p w:rsidR="00FE4670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Opiekun grupy organizuje przerwy dla swojej grupy, w z</w:t>
      </w:r>
      <w:r w:rsidR="0041682E" w:rsidRPr="00161CF3">
        <w:rPr>
          <w:rFonts w:cs="Times New Roman"/>
          <w:szCs w:val="24"/>
        </w:rPr>
        <w:t xml:space="preserve">ależności  od  potrzeb, jednak </w:t>
      </w:r>
      <w:r w:rsidRPr="00161CF3">
        <w:rPr>
          <w:rFonts w:cs="Times New Roman"/>
          <w:szCs w:val="24"/>
        </w:rPr>
        <w:t>nie rzadziej niż po 45 minutach. Grupa spędza przerwy pod nadzorem nauczyciela. Grupy uczniów są izolowane od siebie i nie spotykają się. Po każdej przerwie uczniowie myją/dezynfekują ręce pod opieką nauczyciela.</w:t>
      </w:r>
    </w:p>
    <w:p w:rsidR="00DF77BE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bieżącym roku szkolnym o zakończeniu jednostki lekcyjnej decyduje plan zajęć ustalony zgodnie z wytycznymi GIS i MEN w celu zwiększenia bezpieczeństwa u</w:t>
      </w:r>
      <w:r w:rsidR="006B7A19" w:rsidRPr="00161CF3">
        <w:rPr>
          <w:rFonts w:cs="Times New Roman"/>
          <w:szCs w:val="24"/>
        </w:rPr>
        <w:t>czniów, a nie s</w:t>
      </w:r>
      <w:r w:rsidR="00DF4B16" w:rsidRPr="00161CF3">
        <w:rPr>
          <w:rFonts w:cs="Times New Roman"/>
          <w:szCs w:val="24"/>
        </w:rPr>
        <w:t>ygnał dźwiękowy (Szkoła no B</w:t>
      </w:r>
      <w:r w:rsidR="00504617" w:rsidRPr="00161CF3">
        <w:rPr>
          <w:rFonts w:cs="Times New Roman"/>
          <w:szCs w:val="24"/>
        </w:rPr>
        <w:t>ell</w:t>
      </w:r>
      <w:r w:rsidR="006B7A19" w:rsidRPr="00161CF3">
        <w:rPr>
          <w:rFonts w:cs="Times New Roman"/>
          <w:szCs w:val="24"/>
        </w:rPr>
        <w:t>).</w:t>
      </w:r>
    </w:p>
    <w:p w:rsidR="006B7A19" w:rsidRPr="00161CF3" w:rsidRDefault="006B7A19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Każdy oddział klasowy przypisany jest do jednej </w:t>
      </w:r>
      <w:r w:rsidR="007B7662" w:rsidRPr="00161CF3">
        <w:rPr>
          <w:rFonts w:cs="Times New Roman"/>
          <w:szCs w:val="24"/>
        </w:rPr>
        <w:t>sali, w której będą odbywały się</w:t>
      </w:r>
      <w:r w:rsidRPr="00161CF3">
        <w:rPr>
          <w:rFonts w:cs="Times New Roman"/>
          <w:szCs w:val="24"/>
        </w:rPr>
        <w:t xml:space="preserve"> lekcje.</w:t>
      </w:r>
    </w:p>
    <w:p w:rsidR="006B7A19" w:rsidRPr="00161CF3" w:rsidRDefault="007B7662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Przerwy </w:t>
      </w:r>
      <w:r w:rsidR="00BF2BB2" w:rsidRPr="00161CF3">
        <w:rPr>
          <w:rFonts w:cs="Times New Roman"/>
          <w:szCs w:val="24"/>
        </w:rPr>
        <w:t>między</w:t>
      </w:r>
      <w:r w:rsidR="006B7A19" w:rsidRPr="00161CF3">
        <w:rPr>
          <w:rFonts w:cs="Times New Roman"/>
          <w:szCs w:val="24"/>
        </w:rPr>
        <w:t>lekc</w:t>
      </w:r>
      <w:r w:rsidR="00BF2BB2" w:rsidRPr="00161CF3">
        <w:rPr>
          <w:rFonts w:cs="Times New Roman"/>
          <w:szCs w:val="24"/>
        </w:rPr>
        <w:t>yjne</w:t>
      </w:r>
      <w:r w:rsidR="006B7A19" w:rsidRPr="00161CF3">
        <w:rPr>
          <w:rFonts w:cs="Times New Roman"/>
          <w:szCs w:val="24"/>
        </w:rPr>
        <w:t xml:space="preserve"> będą o różnych porach, tak, aby zmniejszyć możliwość kontaktu między uczniami.</w:t>
      </w:r>
    </w:p>
    <w:p w:rsidR="007B7662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Zostaną upowszechnione zasady korzystania z gabinetu profilaktyki zdrowotnej oraz godziny jego pracy, uwzględniając wymagania określone w przepisach prawa oraz aktualnych wytycznych m.in. Ministerstwa Zdrowia i Narodowego Funduszu Zdrowia.</w:t>
      </w:r>
    </w:p>
    <w:p w:rsidR="00836081" w:rsidRPr="00161CF3" w:rsidRDefault="00D47CC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Zajęcia pozalekcyjne ta</w:t>
      </w:r>
      <w:r w:rsidR="007B7662" w:rsidRPr="00161CF3">
        <w:rPr>
          <w:rFonts w:cs="Times New Roman"/>
          <w:szCs w:val="24"/>
        </w:rPr>
        <w:t>kie jak koła przedmiotowe</w:t>
      </w:r>
      <w:r w:rsidR="00E87DC5" w:rsidRPr="00161CF3">
        <w:rPr>
          <w:rFonts w:cs="Times New Roman"/>
          <w:szCs w:val="24"/>
        </w:rPr>
        <w:t>, zainteresowań, konsultacje</w:t>
      </w:r>
      <w:r w:rsidR="007B7662" w:rsidRPr="00161CF3">
        <w:rPr>
          <w:rFonts w:cs="Times New Roman"/>
          <w:szCs w:val="24"/>
        </w:rPr>
        <w:t xml:space="preserve"> </w:t>
      </w:r>
      <w:r w:rsidR="00E87DC5" w:rsidRPr="00161CF3">
        <w:rPr>
          <w:rFonts w:cs="Times New Roman"/>
          <w:szCs w:val="24"/>
        </w:rPr>
        <w:t xml:space="preserve">i inne, oraz </w:t>
      </w:r>
      <w:r w:rsidRPr="00161CF3">
        <w:rPr>
          <w:rFonts w:cs="Times New Roman"/>
          <w:szCs w:val="24"/>
        </w:rPr>
        <w:t>działa</w:t>
      </w:r>
      <w:r w:rsidR="007B7662" w:rsidRPr="00161CF3">
        <w:rPr>
          <w:rFonts w:cs="Times New Roman"/>
          <w:szCs w:val="24"/>
        </w:rPr>
        <w:t xml:space="preserve">lność Samorządu Uczniowskiego </w:t>
      </w:r>
      <w:r w:rsidR="00E87DC5" w:rsidRPr="00161CF3">
        <w:rPr>
          <w:rFonts w:cs="Times New Roman"/>
          <w:szCs w:val="24"/>
        </w:rPr>
        <w:t>mogą być</w:t>
      </w:r>
      <w:r w:rsidRPr="00161CF3">
        <w:rPr>
          <w:rFonts w:cs="Times New Roman"/>
          <w:szCs w:val="24"/>
        </w:rPr>
        <w:t xml:space="preserve"> realizowane zdalnie. </w:t>
      </w:r>
    </w:p>
    <w:p w:rsidR="00FE4670" w:rsidRPr="00161CF3" w:rsidRDefault="00FE4670" w:rsidP="003739AE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przypadku stwierdzenia zakażenia u uczniów lub pracowników szkoły państwowy powiatowy inspektor sanitarny przeprowadza dochodzenie epidemiologiczne, którego celem jest ustalenie kręgu osób narażonych. Wyniki dochodzenia epidemiologicznego decydują o zakresie dalszych działań.</w:t>
      </w:r>
    </w:p>
    <w:p w:rsidR="00D771CF" w:rsidRPr="00161CF3" w:rsidRDefault="00D771CF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E39" w:rsidRPr="00161CF3" w:rsidRDefault="00D47CC0" w:rsidP="00161CF3">
      <w:pPr>
        <w:pStyle w:val="Akapitzlist"/>
        <w:ind w:left="360"/>
        <w:jc w:val="both"/>
        <w:rPr>
          <w:rFonts w:cs="Times New Roman"/>
          <w:b/>
          <w:szCs w:val="24"/>
          <w:u w:val="single"/>
        </w:rPr>
      </w:pPr>
      <w:r w:rsidRPr="00161CF3">
        <w:rPr>
          <w:rFonts w:cs="Times New Roman"/>
          <w:b/>
          <w:szCs w:val="24"/>
          <w:u w:val="single"/>
        </w:rPr>
        <w:t>Korytarze</w:t>
      </w:r>
    </w:p>
    <w:p w:rsidR="00D771CF" w:rsidRPr="00161CF3" w:rsidRDefault="009E6E39" w:rsidP="003739AE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Nauczyciele dyżurujący na korytarzach z</w:t>
      </w:r>
      <w:r w:rsidR="00C61A32" w:rsidRPr="00161CF3">
        <w:rPr>
          <w:rFonts w:cs="Times New Roman"/>
          <w:szCs w:val="24"/>
        </w:rPr>
        <w:t>obowiązani są do przestrzegania</w:t>
      </w:r>
      <w:r w:rsidRPr="00161CF3">
        <w:rPr>
          <w:rFonts w:cs="Times New Roman"/>
          <w:szCs w:val="24"/>
        </w:rPr>
        <w:t xml:space="preserve"> zasad dystansu społecznego oraz koordynują ruchem uczniów, aby w miarę możliwości un</w:t>
      </w:r>
      <w:r w:rsidR="00A87981" w:rsidRPr="00161CF3">
        <w:rPr>
          <w:rFonts w:cs="Times New Roman"/>
          <w:szCs w:val="24"/>
        </w:rPr>
        <w:t xml:space="preserve">ikać gromadzenia się uczniów i </w:t>
      </w:r>
      <w:r w:rsidRPr="00161CF3">
        <w:rPr>
          <w:rFonts w:cs="Times New Roman"/>
          <w:szCs w:val="24"/>
        </w:rPr>
        <w:t>zapewnić bezpieczny odstęp między nimi</w:t>
      </w:r>
      <w:r w:rsidR="00D771CF" w:rsidRPr="00161CF3">
        <w:rPr>
          <w:rFonts w:cs="Times New Roman"/>
          <w:szCs w:val="24"/>
        </w:rPr>
        <w:t>.</w:t>
      </w:r>
    </w:p>
    <w:p w:rsidR="00893E6B" w:rsidRPr="00161CF3" w:rsidRDefault="00005814" w:rsidP="003739AE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Wyznaczony pracownik po każdej przerwie dezynfekuje ławki i si</w:t>
      </w:r>
      <w:r w:rsidR="00A87981" w:rsidRPr="00161CF3">
        <w:rPr>
          <w:rFonts w:cs="Times New Roman"/>
          <w:szCs w:val="24"/>
        </w:rPr>
        <w:t>edziska, toalety i </w:t>
      </w:r>
      <w:r w:rsidRPr="00161CF3">
        <w:rPr>
          <w:rFonts w:cs="Times New Roman"/>
          <w:szCs w:val="24"/>
        </w:rPr>
        <w:t xml:space="preserve">inne powierzchnie, z których </w:t>
      </w:r>
      <w:r w:rsidR="002170E3" w:rsidRPr="00161CF3">
        <w:rPr>
          <w:rFonts w:cs="Times New Roman"/>
          <w:szCs w:val="24"/>
        </w:rPr>
        <w:t>korzy</w:t>
      </w:r>
      <w:r w:rsidRPr="00161CF3">
        <w:rPr>
          <w:rFonts w:cs="Times New Roman"/>
          <w:szCs w:val="24"/>
        </w:rPr>
        <w:t>s</w:t>
      </w:r>
      <w:r w:rsidR="002170E3" w:rsidRPr="00161CF3">
        <w:rPr>
          <w:rFonts w:cs="Times New Roman"/>
          <w:szCs w:val="24"/>
        </w:rPr>
        <w:t>t</w:t>
      </w:r>
      <w:r w:rsidRPr="00161CF3">
        <w:rPr>
          <w:rFonts w:cs="Times New Roman"/>
          <w:szCs w:val="24"/>
        </w:rPr>
        <w:t>ali uczn</w:t>
      </w:r>
      <w:r w:rsidR="002170E3" w:rsidRPr="00161CF3">
        <w:rPr>
          <w:rFonts w:cs="Times New Roman"/>
          <w:szCs w:val="24"/>
        </w:rPr>
        <w:t>iowie</w:t>
      </w:r>
      <w:r w:rsidRPr="00161CF3">
        <w:rPr>
          <w:rFonts w:cs="Times New Roman"/>
          <w:szCs w:val="24"/>
        </w:rPr>
        <w:t xml:space="preserve">. </w:t>
      </w:r>
      <w:r w:rsidR="00C61A32" w:rsidRPr="00161CF3">
        <w:rPr>
          <w:rFonts w:cs="Times New Roman"/>
          <w:szCs w:val="24"/>
        </w:rPr>
        <w:t>Odnotowuje ten fakt</w:t>
      </w:r>
      <w:r w:rsidR="001228AB" w:rsidRPr="00161CF3">
        <w:rPr>
          <w:rFonts w:cs="Times New Roman"/>
          <w:szCs w:val="24"/>
        </w:rPr>
        <w:t xml:space="preserve"> w „karcie monitorowania prac porządkowych”</w:t>
      </w:r>
      <w:r w:rsidR="00DF77BE" w:rsidRPr="00161CF3">
        <w:rPr>
          <w:rFonts w:cs="Times New Roman"/>
          <w:szCs w:val="24"/>
        </w:rPr>
        <w:t>.</w:t>
      </w:r>
      <w:r w:rsidR="001228AB" w:rsidRPr="00161CF3">
        <w:rPr>
          <w:rFonts w:cs="Times New Roman"/>
          <w:szCs w:val="24"/>
        </w:rPr>
        <w:t xml:space="preserve"> </w:t>
      </w:r>
    </w:p>
    <w:p w:rsidR="00D771CF" w:rsidRPr="00161CF3" w:rsidRDefault="00A87981" w:rsidP="003739AE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Należy wietrzyć </w:t>
      </w:r>
      <w:r w:rsidR="00ED47B6" w:rsidRPr="00161CF3">
        <w:rPr>
          <w:rFonts w:cs="Times New Roman"/>
          <w:szCs w:val="24"/>
        </w:rPr>
        <w:t>korytarze co najmniej raz na godzinę.</w:t>
      </w:r>
    </w:p>
    <w:p w:rsidR="002466D1" w:rsidRPr="00161CF3" w:rsidRDefault="002466D1" w:rsidP="00161CF3">
      <w:pPr>
        <w:pStyle w:val="Akapitzlist"/>
        <w:jc w:val="both"/>
        <w:rPr>
          <w:rFonts w:cs="Times New Roman"/>
          <w:szCs w:val="24"/>
        </w:rPr>
      </w:pPr>
    </w:p>
    <w:p w:rsidR="0044225D" w:rsidRPr="00161CF3" w:rsidRDefault="0044225D" w:rsidP="00161CF3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Sale lekcyjne</w:t>
      </w:r>
    </w:p>
    <w:p w:rsidR="00824E73" w:rsidRPr="00161CF3" w:rsidRDefault="00824E73" w:rsidP="003739AE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Zobowiązuje się</w:t>
      </w:r>
      <w:r w:rsidR="002466D1" w:rsidRPr="00161CF3">
        <w:rPr>
          <w:rFonts w:cs="Times New Roman"/>
          <w:szCs w:val="24"/>
        </w:rPr>
        <w:t xml:space="preserve"> nauczycieli do zabezpieczenia</w:t>
      </w:r>
      <w:r w:rsidR="0044225D" w:rsidRPr="00161CF3">
        <w:rPr>
          <w:rFonts w:cs="Times New Roman"/>
          <w:szCs w:val="24"/>
        </w:rPr>
        <w:t>/</w:t>
      </w:r>
      <w:r w:rsidRPr="00161CF3">
        <w:rPr>
          <w:rFonts w:cs="Times New Roman"/>
          <w:szCs w:val="24"/>
        </w:rPr>
        <w:t xml:space="preserve"> </w:t>
      </w:r>
      <w:r w:rsidR="0044225D" w:rsidRPr="00161CF3">
        <w:rPr>
          <w:rFonts w:cs="Times New Roman"/>
          <w:szCs w:val="24"/>
        </w:rPr>
        <w:t>schowania zbędnych przedmiotów w</w:t>
      </w:r>
      <w:r w:rsidR="002466D1" w:rsidRPr="00161CF3">
        <w:rPr>
          <w:rFonts w:cs="Times New Roman"/>
          <w:szCs w:val="24"/>
        </w:rPr>
        <w:t> </w:t>
      </w:r>
      <w:r w:rsidR="0044225D" w:rsidRPr="00161CF3">
        <w:rPr>
          <w:rFonts w:cs="Times New Roman"/>
          <w:szCs w:val="24"/>
        </w:rPr>
        <w:t>celu ułatwienia pracownikom obsługi dezynfekcji.</w:t>
      </w:r>
    </w:p>
    <w:p w:rsidR="00893E6B" w:rsidRPr="00161CF3" w:rsidRDefault="00C61A32" w:rsidP="003739AE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Wszystkie pomoce dydaktyczne</w:t>
      </w:r>
      <w:r w:rsidR="0044225D" w:rsidRPr="00161CF3">
        <w:rPr>
          <w:rFonts w:cs="Times New Roman"/>
          <w:szCs w:val="24"/>
        </w:rPr>
        <w:t xml:space="preserve">, z których korzystają uczniowie, powinny zostać zabezpieczone a po każdym </w:t>
      </w:r>
      <w:r w:rsidRPr="00161CF3">
        <w:rPr>
          <w:rFonts w:cs="Times New Roman"/>
          <w:szCs w:val="24"/>
        </w:rPr>
        <w:t>użyciu zdezynfekowane</w:t>
      </w:r>
      <w:r w:rsidR="0044225D" w:rsidRPr="00161CF3">
        <w:rPr>
          <w:rFonts w:cs="Times New Roman"/>
          <w:szCs w:val="24"/>
        </w:rPr>
        <w:t xml:space="preserve">. </w:t>
      </w:r>
    </w:p>
    <w:p w:rsidR="00824E73" w:rsidRPr="00161CF3" w:rsidRDefault="004969E3" w:rsidP="003739AE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Uczeń posiada własne przybo</w:t>
      </w:r>
      <w:r w:rsidR="00E0763E" w:rsidRPr="00161CF3">
        <w:rPr>
          <w:rFonts w:cs="Times New Roman"/>
          <w:szCs w:val="24"/>
        </w:rPr>
        <w:t xml:space="preserve">ry i podręczniki, </w:t>
      </w:r>
      <w:r w:rsidRPr="00161CF3">
        <w:rPr>
          <w:rFonts w:cs="Times New Roman"/>
          <w:szCs w:val="24"/>
        </w:rPr>
        <w:t>które w czasie zajęć mogą znajdować się na stoliku szkolnym ucznia lub w teczce/torbie/tornistrze ucznia.</w:t>
      </w:r>
    </w:p>
    <w:p w:rsidR="00824E73" w:rsidRPr="00161CF3" w:rsidRDefault="004969E3" w:rsidP="003739AE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Uczniowie nie powinni wymieniać się przyborami szkolnymi między sobą.</w:t>
      </w:r>
    </w:p>
    <w:p w:rsidR="004969E3" w:rsidRPr="00161CF3" w:rsidRDefault="00AA58CC" w:rsidP="003739AE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Nauczyciel </w:t>
      </w:r>
      <w:r w:rsidR="004969E3" w:rsidRPr="00161CF3">
        <w:rPr>
          <w:rFonts w:cs="Times New Roman"/>
          <w:szCs w:val="24"/>
        </w:rPr>
        <w:t xml:space="preserve">wietrzy salę, w której prowadził lekcję </w:t>
      </w:r>
      <w:r w:rsidR="00ED47B6" w:rsidRPr="00161CF3">
        <w:rPr>
          <w:rFonts w:cs="Times New Roman"/>
          <w:szCs w:val="24"/>
        </w:rPr>
        <w:t xml:space="preserve">w </w:t>
      </w:r>
      <w:r w:rsidR="004969E3" w:rsidRPr="00161CF3">
        <w:rPr>
          <w:rFonts w:cs="Times New Roman"/>
          <w:szCs w:val="24"/>
        </w:rPr>
        <w:t>czasie przerwy, a w razie potrzeby także w czasie zajęć.</w:t>
      </w:r>
    </w:p>
    <w:p w:rsidR="002170E3" w:rsidRPr="00161CF3" w:rsidRDefault="002170E3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E39" w:rsidRPr="00161CF3" w:rsidRDefault="00ED47B6" w:rsidP="00161CF3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Kuchnia/jadalnia</w:t>
      </w:r>
    </w:p>
    <w:p w:rsidR="005329F1" w:rsidRPr="00161CF3" w:rsidRDefault="00ED47B6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Personel kuchenny i pracownicy administracji oraz obsługi sprzątającej powinni ograniczyć kontakty z uczniami oraz nauczycielami.</w:t>
      </w:r>
    </w:p>
    <w:p w:rsidR="005329F1" w:rsidRPr="00161CF3" w:rsidRDefault="008C0260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Pracow</w:t>
      </w:r>
      <w:r w:rsidR="00E0763E" w:rsidRPr="00161CF3">
        <w:rPr>
          <w:rFonts w:cs="Times New Roman"/>
          <w:szCs w:val="24"/>
        </w:rPr>
        <w:t>nicy kuchni powinni zachowywać (w miarę możliwości</w:t>
      </w:r>
      <w:r w:rsidRPr="00161CF3">
        <w:rPr>
          <w:rFonts w:cs="Times New Roman"/>
          <w:szCs w:val="24"/>
        </w:rPr>
        <w:t>)</w:t>
      </w:r>
      <w:r w:rsidR="00E0763E" w:rsidRPr="00161CF3">
        <w:rPr>
          <w:rFonts w:cs="Times New Roman"/>
          <w:szCs w:val="24"/>
        </w:rPr>
        <w:t xml:space="preserve"> odległość między stanowiskami</w:t>
      </w:r>
      <w:r w:rsidRPr="00161CF3">
        <w:rPr>
          <w:rFonts w:cs="Times New Roman"/>
          <w:szCs w:val="24"/>
        </w:rPr>
        <w:t xml:space="preserve"> pracy, a jeśli to niemożliwe – środki ochrony osobistej.</w:t>
      </w:r>
    </w:p>
    <w:p w:rsidR="005329F1" w:rsidRPr="00161CF3" w:rsidRDefault="008C0260" w:rsidP="003739AE">
      <w:pPr>
        <w:pStyle w:val="Akapitzlist"/>
        <w:numPr>
          <w:ilvl w:val="0"/>
          <w:numId w:val="7"/>
        </w:numPr>
        <w:jc w:val="both"/>
        <w:rPr>
          <w:rFonts w:cs="Times New Roman"/>
          <w:i/>
          <w:szCs w:val="24"/>
        </w:rPr>
      </w:pPr>
      <w:r w:rsidRPr="00161CF3">
        <w:rPr>
          <w:rFonts w:cs="Times New Roman"/>
          <w:szCs w:val="24"/>
        </w:rPr>
        <w:t xml:space="preserve">Szczególną uwagę należy zwrócić na utrzymanie wysokiej higieny, mycia i dezynfekcji stanowisk pracy, opakowań produktów, sprzętu kuchennego, naczyń stołowych oraz sztućców. </w:t>
      </w:r>
    </w:p>
    <w:p w:rsidR="00D47CC0" w:rsidRPr="00161CF3" w:rsidRDefault="00D47CC0" w:rsidP="003739AE">
      <w:pPr>
        <w:pStyle w:val="Akapitzlist"/>
        <w:numPr>
          <w:ilvl w:val="0"/>
          <w:numId w:val="7"/>
        </w:numPr>
        <w:jc w:val="both"/>
        <w:rPr>
          <w:rFonts w:cs="Times New Roman"/>
          <w:i/>
          <w:szCs w:val="24"/>
        </w:rPr>
      </w:pPr>
      <w:r w:rsidRPr="00161CF3">
        <w:rPr>
          <w:rFonts w:cs="Times New Roman"/>
          <w:szCs w:val="24"/>
        </w:rPr>
        <w:t>Uczniowie spożywają obi</w:t>
      </w:r>
      <w:r w:rsidR="00E0763E" w:rsidRPr="00161CF3">
        <w:rPr>
          <w:rFonts w:cs="Times New Roman"/>
          <w:szCs w:val="24"/>
        </w:rPr>
        <w:t>ad według ustalonego harmonogram</w:t>
      </w:r>
      <w:r w:rsidRPr="00161CF3">
        <w:rPr>
          <w:rFonts w:cs="Times New Roman"/>
          <w:szCs w:val="24"/>
        </w:rPr>
        <w:t xml:space="preserve">u. </w:t>
      </w:r>
    </w:p>
    <w:p w:rsidR="00D47CC0" w:rsidRPr="00161CF3" w:rsidRDefault="00D47CC0" w:rsidP="003739AE">
      <w:pPr>
        <w:pStyle w:val="Akapitzlist"/>
        <w:numPr>
          <w:ilvl w:val="0"/>
          <w:numId w:val="7"/>
        </w:numPr>
        <w:jc w:val="both"/>
        <w:rPr>
          <w:rFonts w:cs="Times New Roman"/>
          <w:i/>
          <w:szCs w:val="24"/>
        </w:rPr>
      </w:pPr>
      <w:r w:rsidRPr="00161CF3">
        <w:rPr>
          <w:rFonts w:cs="Times New Roman"/>
          <w:szCs w:val="24"/>
        </w:rPr>
        <w:t>Do jadalni uczniowie przychodzą w maseczkach,</w:t>
      </w:r>
      <w:r w:rsidR="00E0763E" w:rsidRPr="00161CF3">
        <w:rPr>
          <w:rFonts w:cs="Times New Roman"/>
          <w:szCs w:val="24"/>
        </w:rPr>
        <w:t xml:space="preserve"> zachowując odstęp między sobą wcześniej </w:t>
      </w:r>
      <w:r w:rsidRPr="00161CF3">
        <w:rPr>
          <w:rFonts w:cs="Times New Roman"/>
          <w:szCs w:val="24"/>
        </w:rPr>
        <w:t>dezynfekują ręce.</w:t>
      </w:r>
    </w:p>
    <w:p w:rsidR="00DF77BE" w:rsidRPr="00161CF3" w:rsidRDefault="00C85EA4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Uczniowie spożywaj</w:t>
      </w:r>
      <w:r w:rsidR="00C63629" w:rsidRPr="00161CF3">
        <w:rPr>
          <w:rFonts w:cs="Times New Roman"/>
          <w:szCs w:val="24"/>
        </w:rPr>
        <w:t>ą posiłki siedząc w odstępach</w:t>
      </w:r>
      <w:r w:rsidR="00CD664F" w:rsidRPr="00161CF3">
        <w:rPr>
          <w:rFonts w:cs="Times New Roman"/>
          <w:szCs w:val="24"/>
        </w:rPr>
        <w:t xml:space="preserve"> (</w:t>
      </w:r>
      <w:r w:rsidR="00D47CC0" w:rsidRPr="00161CF3">
        <w:rPr>
          <w:rFonts w:cs="Times New Roman"/>
          <w:szCs w:val="24"/>
        </w:rPr>
        <w:t>w miarę możliwości).</w:t>
      </w:r>
    </w:p>
    <w:p w:rsidR="005329F1" w:rsidRPr="00161CF3" w:rsidRDefault="00C85EA4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Pracownik obsługi czyści krzes</w:t>
      </w:r>
      <w:r w:rsidR="008C0260" w:rsidRPr="00161CF3">
        <w:rPr>
          <w:rFonts w:cs="Times New Roman"/>
          <w:szCs w:val="24"/>
        </w:rPr>
        <w:t>ł</w:t>
      </w:r>
      <w:r w:rsidRPr="00161CF3">
        <w:rPr>
          <w:rFonts w:cs="Times New Roman"/>
          <w:szCs w:val="24"/>
        </w:rPr>
        <w:t>a i blaty</w:t>
      </w:r>
      <w:r w:rsidR="008C0260" w:rsidRPr="00161CF3">
        <w:rPr>
          <w:rFonts w:cs="Times New Roman"/>
          <w:szCs w:val="24"/>
        </w:rPr>
        <w:t xml:space="preserve"> po każdej grupie.</w:t>
      </w:r>
    </w:p>
    <w:p w:rsidR="005329F1" w:rsidRPr="00161CF3" w:rsidRDefault="008C0260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Dania wydawane są przez osobę do tego wyznaczoną. </w:t>
      </w:r>
    </w:p>
    <w:p w:rsidR="005329F1" w:rsidRPr="00161CF3" w:rsidRDefault="00CD664F" w:rsidP="003739AE">
      <w:pPr>
        <w:pStyle w:val="Akapitzlist"/>
        <w:numPr>
          <w:ilvl w:val="0"/>
          <w:numId w:val="7"/>
        </w:numPr>
        <w:jc w:val="both"/>
        <w:rPr>
          <w:rFonts w:cs="Times New Roman"/>
          <w:color w:val="FF0000"/>
          <w:szCs w:val="24"/>
        </w:rPr>
      </w:pPr>
      <w:r w:rsidRPr="00161CF3">
        <w:rPr>
          <w:rFonts w:cs="Times New Roman"/>
          <w:szCs w:val="24"/>
        </w:rPr>
        <w:t xml:space="preserve">Należy usunąć </w:t>
      </w:r>
      <w:r w:rsidR="00C85EA4" w:rsidRPr="00161CF3">
        <w:rPr>
          <w:rFonts w:cs="Times New Roman"/>
          <w:szCs w:val="24"/>
        </w:rPr>
        <w:t>zbędne wyposażenie</w:t>
      </w:r>
      <w:r w:rsidR="008C0260" w:rsidRPr="00161CF3">
        <w:rPr>
          <w:rFonts w:cs="Times New Roman"/>
          <w:szCs w:val="24"/>
        </w:rPr>
        <w:t xml:space="preserve"> stołówki (obrusy, wazony).</w:t>
      </w:r>
      <w:r w:rsidR="008C0260" w:rsidRPr="00161CF3">
        <w:rPr>
          <w:rFonts w:cs="Times New Roman"/>
          <w:color w:val="FF0000"/>
          <w:szCs w:val="24"/>
        </w:rPr>
        <w:t xml:space="preserve"> </w:t>
      </w:r>
    </w:p>
    <w:p w:rsidR="005329F1" w:rsidRPr="00161CF3" w:rsidRDefault="00C85EA4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Obowiązuje m</w:t>
      </w:r>
      <w:r w:rsidR="008C0260" w:rsidRPr="00161CF3">
        <w:rPr>
          <w:rFonts w:cs="Times New Roman"/>
          <w:szCs w:val="24"/>
        </w:rPr>
        <w:t>yci</w:t>
      </w:r>
      <w:r w:rsidR="00CD664F" w:rsidRPr="00161CF3">
        <w:rPr>
          <w:rFonts w:cs="Times New Roman"/>
          <w:szCs w:val="24"/>
        </w:rPr>
        <w:t xml:space="preserve">e w temperaturze min 60 stopni </w:t>
      </w:r>
      <w:r w:rsidR="008C0260" w:rsidRPr="00161CF3">
        <w:rPr>
          <w:rFonts w:cs="Times New Roman"/>
          <w:szCs w:val="24"/>
        </w:rPr>
        <w:t>lub wyparzanie naczyń i sztućców wielorazowych.</w:t>
      </w:r>
    </w:p>
    <w:p w:rsidR="005329F1" w:rsidRPr="00161CF3" w:rsidRDefault="00C85EA4" w:rsidP="003739AE">
      <w:pPr>
        <w:pStyle w:val="Akapitzlist"/>
        <w:numPr>
          <w:ilvl w:val="0"/>
          <w:numId w:val="7"/>
        </w:numPr>
        <w:jc w:val="both"/>
        <w:rPr>
          <w:rFonts w:cs="Times New Roman"/>
          <w:i/>
          <w:szCs w:val="24"/>
        </w:rPr>
      </w:pPr>
      <w:r w:rsidRPr="00161CF3">
        <w:rPr>
          <w:rFonts w:cs="Times New Roman"/>
          <w:szCs w:val="24"/>
        </w:rPr>
        <w:t>Obowiązuje m</w:t>
      </w:r>
      <w:r w:rsidR="00893E6B" w:rsidRPr="00161CF3">
        <w:rPr>
          <w:rFonts w:cs="Times New Roman"/>
          <w:szCs w:val="24"/>
        </w:rPr>
        <w:t>onitorowanie prac porządkowych.</w:t>
      </w:r>
    </w:p>
    <w:p w:rsidR="00D47CC0" w:rsidRPr="00161CF3" w:rsidRDefault="00A914CE" w:rsidP="003739AE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  <w:u w:val="single"/>
        </w:rPr>
      </w:pPr>
      <w:r w:rsidRPr="00161CF3">
        <w:rPr>
          <w:rFonts w:cs="Times New Roman"/>
          <w:szCs w:val="24"/>
        </w:rPr>
        <w:t>W szkole zamontowane są dwa dystrybutory wody pitnej. Wodę można pobierać tylko do własnych butelek. Szkoła nie zapewnia żadnych kubków ani dzbanków. Przed skorzystaniem z dystrybut</w:t>
      </w:r>
      <w:r w:rsidR="00CD664F" w:rsidRPr="00161CF3">
        <w:rPr>
          <w:rFonts w:cs="Times New Roman"/>
          <w:szCs w:val="24"/>
        </w:rPr>
        <w:t xml:space="preserve">ora </w:t>
      </w:r>
      <w:r w:rsidR="00C61A32" w:rsidRPr="00161CF3">
        <w:rPr>
          <w:rFonts w:cs="Times New Roman"/>
          <w:szCs w:val="24"/>
        </w:rPr>
        <w:t>należy zd</w:t>
      </w:r>
      <w:r w:rsidR="00CD664F" w:rsidRPr="00161CF3">
        <w:rPr>
          <w:rFonts w:cs="Times New Roman"/>
          <w:szCs w:val="24"/>
        </w:rPr>
        <w:t>ezynfekować</w:t>
      </w:r>
      <w:r w:rsidR="00C61A32" w:rsidRPr="00161CF3">
        <w:rPr>
          <w:rFonts w:cs="Times New Roman"/>
          <w:szCs w:val="24"/>
        </w:rPr>
        <w:t xml:space="preserve"> ręce</w:t>
      </w:r>
      <w:r w:rsidRPr="00161CF3">
        <w:rPr>
          <w:rFonts w:cs="Times New Roman"/>
          <w:szCs w:val="24"/>
        </w:rPr>
        <w:t xml:space="preserve">. </w:t>
      </w:r>
    </w:p>
    <w:p w:rsidR="00973C1A" w:rsidRPr="00161CF3" w:rsidRDefault="00973C1A" w:rsidP="00161CF3">
      <w:pPr>
        <w:pStyle w:val="Akapitzlist"/>
        <w:jc w:val="both"/>
        <w:rPr>
          <w:rFonts w:cs="Times New Roman"/>
          <w:szCs w:val="24"/>
        </w:rPr>
      </w:pPr>
    </w:p>
    <w:p w:rsidR="00ED47B6" w:rsidRPr="00161CF3" w:rsidRDefault="00973C1A" w:rsidP="00161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AE0B08">
        <w:rPr>
          <w:rFonts w:ascii="Times New Roman" w:hAnsi="Times New Roman" w:cs="Times New Roman"/>
          <w:b/>
          <w:sz w:val="24"/>
          <w:szCs w:val="24"/>
          <w:u w:val="single"/>
        </w:rPr>
        <w:t>ajęcia sportowe/</w:t>
      </w:r>
      <w:r w:rsidR="00ED47B6" w:rsidRPr="00161CF3">
        <w:rPr>
          <w:rFonts w:ascii="Times New Roman" w:hAnsi="Times New Roman" w:cs="Times New Roman"/>
          <w:b/>
          <w:sz w:val="24"/>
          <w:szCs w:val="24"/>
          <w:u w:val="single"/>
        </w:rPr>
        <w:t>sala gimnastyczna</w:t>
      </w:r>
    </w:p>
    <w:p w:rsidR="00C97C33" w:rsidRPr="00161CF3" w:rsidRDefault="00C97C33" w:rsidP="003739AE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 xml:space="preserve">Uczniowie przed i </w:t>
      </w:r>
      <w:r w:rsidR="0041682E" w:rsidRPr="00161CF3">
        <w:rPr>
          <w:rStyle w:val="normaltextrun"/>
        </w:rPr>
        <w:t>po lekcji wychowania fizycznego</w:t>
      </w:r>
      <w:r w:rsidRPr="00161CF3">
        <w:rPr>
          <w:rStyle w:val="normaltextrun"/>
        </w:rPr>
        <w:t xml:space="preserve"> powinni umyć lub zdezynfekować ręce, zasłaniać twarz podczas kichania lub kaszlu oraz </w:t>
      </w:r>
      <w:r w:rsidR="0041682E" w:rsidRPr="00161CF3">
        <w:rPr>
          <w:rStyle w:val="normaltextrun"/>
        </w:rPr>
        <w:t>unikania dotykania oczu, nosa i </w:t>
      </w:r>
      <w:r w:rsidRPr="00161CF3">
        <w:rPr>
          <w:rStyle w:val="normaltextrun"/>
        </w:rPr>
        <w:t>ust.</w:t>
      </w:r>
      <w:r w:rsidRPr="00161CF3">
        <w:rPr>
          <w:rStyle w:val="eop"/>
        </w:rPr>
        <w:t> </w:t>
      </w:r>
    </w:p>
    <w:p w:rsidR="00C97C33" w:rsidRPr="00161CF3" w:rsidRDefault="00C97C33" w:rsidP="003739AE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>W trakcie zajęć uczniowie przestrzegają aktualnych zasad przebywania w przestrzeni publicznej – dystans społeczny. </w:t>
      </w:r>
      <w:r w:rsidRPr="00161CF3">
        <w:rPr>
          <w:rStyle w:val="eop"/>
        </w:rPr>
        <w:t> </w:t>
      </w:r>
    </w:p>
    <w:p w:rsidR="00C97C33" w:rsidRPr="00161CF3" w:rsidRDefault="00C97C33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  <w:u w:val="single"/>
        </w:rPr>
      </w:pPr>
      <w:r w:rsidRPr="00161CF3">
        <w:rPr>
          <w:rStyle w:val="normaltextrun"/>
          <w:rFonts w:cs="Times New Roman"/>
          <w:szCs w:val="24"/>
        </w:rPr>
        <w:t>Przebierając się w szatni należy nosić maseczki ochronne.</w:t>
      </w:r>
      <w:r w:rsidRPr="00161CF3">
        <w:rPr>
          <w:rStyle w:val="eop"/>
          <w:rFonts w:cs="Times New Roman"/>
          <w:szCs w:val="24"/>
        </w:rPr>
        <w:t> </w:t>
      </w:r>
    </w:p>
    <w:p w:rsidR="00C97C33" w:rsidRPr="00161CF3" w:rsidRDefault="00BB5596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Przedmioty i sprzęty znajdujące się w sali, których nie można skutecznie umyć,</w:t>
      </w:r>
      <w:r w:rsidR="00C61A32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uprać lub dezynfekować, należy usunąć lub uniemożliwić do nich dostęp. Przybory</w:t>
      </w:r>
      <w:r w:rsidR="005329F1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do ćwiczeń (piłki, skakanki, obręcze itp.) wykorzystywane podczas zajęć należy</w:t>
      </w:r>
      <w:r w:rsidR="005329F1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czyścić lub dezynfekować.</w:t>
      </w:r>
      <w:r w:rsidR="00943B24" w:rsidRPr="00161CF3">
        <w:rPr>
          <w:rFonts w:cs="Times New Roman"/>
          <w:szCs w:val="24"/>
        </w:rPr>
        <w:t xml:space="preserve"> </w:t>
      </w:r>
    </w:p>
    <w:p w:rsidR="00DF77BE" w:rsidRPr="00161CF3" w:rsidRDefault="00C97C33" w:rsidP="003739AE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161CF3">
        <w:rPr>
          <w:rStyle w:val="normaltextrun"/>
        </w:rPr>
        <w:t>Zabrania się przynoszenia do szkoły własnych piłek i innego sprzętu sportowego.</w:t>
      </w:r>
      <w:r w:rsidRPr="00161CF3">
        <w:rPr>
          <w:rStyle w:val="eop"/>
        </w:rPr>
        <w:t> </w:t>
      </w:r>
    </w:p>
    <w:p w:rsidR="005329F1" w:rsidRPr="00161CF3" w:rsidRDefault="008509D7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sali gimnastycznej używany sprzęt sportowy oraz podłoga powinny zostać</w:t>
      </w:r>
      <w:r w:rsidR="00C61A32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 xml:space="preserve">umyte detergentem lub zdezynfekowane po każdym dniu zajęć. </w:t>
      </w:r>
    </w:p>
    <w:p w:rsidR="008509D7" w:rsidRPr="00161CF3" w:rsidRDefault="008509D7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Na</w:t>
      </w:r>
      <w:r w:rsidR="00C61A32" w:rsidRPr="00161CF3">
        <w:rPr>
          <w:rFonts w:cs="Times New Roman"/>
          <w:szCs w:val="24"/>
        </w:rPr>
        <w:t>leży wietrzyć salę gimnastyczną</w:t>
      </w:r>
      <w:r w:rsidRPr="00161CF3">
        <w:rPr>
          <w:rFonts w:cs="Times New Roman"/>
          <w:szCs w:val="24"/>
        </w:rPr>
        <w:t>, części wspólne (korytarze) co najmniej raz na godzinę, w czasie przerwy, a w razie potrzeby także w czasie zajęć.</w:t>
      </w:r>
    </w:p>
    <w:p w:rsidR="008509D7" w:rsidRPr="00161CF3" w:rsidRDefault="008509D7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lastRenderedPageBreak/>
        <w:t xml:space="preserve">Zajęcia wychowania </w:t>
      </w:r>
      <w:r w:rsidR="003D02D8" w:rsidRPr="00161CF3">
        <w:rPr>
          <w:rFonts w:cs="Times New Roman"/>
          <w:szCs w:val="24"/>
        </w:rPr>
        <w:t>fizy</w:t>
      </w:r>
      <w:r w:rsidR="00C61A32" w:rsidRPr="00161CF3">
        <w:rPr>
          <w:rFonts w:cs="Times New Roman"/>
          <w:szCs w:val="24"/>
        </w:rPr>
        <w:t>cznego powinny odbywać się na</w:t>
      </w:r>
      <w:r w:rsidR="003D02D8" w:rsidRPr="00161CF3">
        <w:rPr>
          <w:rFonts w:cs="Times New Roman"/>
          <w:szCs w:val="24"/>
        </w:rPr>
        <w:t xml:space="preserve"> boisku szkolnym oraz na świeżym</w:t>
      </w:r>
      <w:r w:rsidR="005329F1" w:rsidRPr="00161CF3">
        <w:rPr>
          <w:rFonts w:cs="Times New Roman"/>
          <w:szCs w:val="24"/>
        </w:rPr>
        <w:t xml:space="preserve"> </w:t>
      </w:r>
      <w:r w:rsidR="003D02D8" w:rsidRPr="00161CF3">
        <w:rPr>
          <w:rFonts w:cs="Times New Roman"/>
          <w:szCs w:val="24"/>
        </w:rPr>
        <w:t xml:space="preserve">powietrzu na terenie szkoły </w:t>
      </w:r>
      <w:r w:rsidR="0041682E" w:rsidRPr="00161CF3">
        <w:rPr>
          <w:rFonts w:cs="Times New Roman"/>
          <w:szCs w:val="24"/>
        </w:rPr>
        <w:t>(</w:t>
      </w:r>
      <w:r w:rsidRPr="00161CF3">
        <w:rPr>
          <w:rFonts w:cs="Times New Roman"/>
          <w:szCs w:val="24"/>
        </w:rPr>
        <w:t>w miarę możliwości)</w:t>
      </w:r>
      <w:r w:rsidR="003D02D8" w:rsidRPr="00161CF3">
        <w:rPr>
          <w:rFonts w:cs="Times New Roman"/>
          <w:szCs w:val="24"/>
        </w:rPr>
        <w:t>.</w:t>
      </w:r>
      <w:r w:rsidR="00C97C33" w:rsidRPr="00161CF3">
        <w:rPr>
          <w:rStyle w:val="normaltextrun"/>
          <w:rFonts w:cs="Times New Roman"/>
          <w:szCs w:val="24"/>
        </w:rPr>
        <w:t xml:space="preserve"> Uczeń powinien być przygotowany na różne warunki pogodowe.</w:t>
      </w:r>
      <w:r w:rsidR="00C97C33" w:rsidRPr="00161CF3">
        <w:rPr>
          <w:rStyle w:val="eop"/>
          <w:rFonts w:cs="Times New Roman"/>
          <w:szCs w:val="24"/>
        </w:rPr>
        <w:t> </w:t>
      </w:r>
    </w:p>
    <w:p w:rsidR="00C97C33" w:rsidRPr="00161CF3" w:rsidRDefault="008509D7" w:rsidP="003739AE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61CF3">
        <w:t>Podczas realizacji zajęć, w tym zajęć wychowania fizycznego i sportowych, w</w:t>
      </w:r>
      <w:r w:rsidR="00464DAB" w:rsidRPr="00161CF3">
        <w:t xml:space="preserve"> </w:t>
      </w:r>
      <w:r w:rsidRPr="00161CF3">
        <w:t>których nie można zachować dystansu, należy ograniczyć ćwiczenia i gry kontaktowe</w:t>
      </w:r>
      <w:r w:rsidR="00C97C33" w:rsidRPr="00161CF3">
        <w:t xml:space="preserve"> – </w:t>
      </w:r>
      <w:r w:rsidR="00C97C33" w:rsidRPr="00161CF3">
        <w:rPr>
          <w:rStyle w:val="normaltextrun"/>
        </w:rPr>
        <w:t>zgodnie z zaleceniami np. sztuki walki, koszykówka, piłka ręcz</w:t>
      </w:r>
      <w:r w:rsidR="0041682E" w:rsidRPr="00161CF3">
        <w:rPr>
          <w:rStyle w:val="normaltextrun"/>
        </w:rPr>
        <w:t>na. Zastąpione zostaną innymi w </w:t>
      </w:r>
      <w:r w:rsidR="00C97C33" w:rsidRPr="00161CF3">
        <w:rPr>
          <w:rStyle w:val="normaltextrun"/>
        </w:rPr>
        <w:t>miarę możliwości szkoły (np. siatkówka, lekkoatletyka, trening przekrojowy, tenis stołowy i ziemny, badminton, biegi przełajowe i inne). </w:t>
      </w:r>
      <w:r w:rsidR="00C97C33" w:rsidRPr="00161CF3">
        <w:rPr>
          <w:rStyle w:val="eop"/>
        </w:rPr>
        <w:t> </w:t>
      </w:r>
    </w:p>
    <w:p w:rsidR="00FE4670" w:rsidRPr="00161CF3" w:rsidRDefault="000A268B" w:rsidP="003739AE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</w:t>
      </w:r>
      <w:r w:rsidR="00464DAB" w:rsidRPr="00161CF3">
        <w:rPr>
          <w:rFonts w:cs="Times New Roman"/>
          <w:szCs w:val="24"/>
        </w:rPr>
        <w:t>auczyciel wychowania fizycznego</w:t>
      </w:r>
      <w:r w:rsidRPr="00161CF3">
        <w:rPr>
          <w:rFonts w:cs="Times New Roman"/>
          <w:szCs w:val="24"/>
        </w:rPr>
        <w:t xml:space="preserve"> dba o bezpieczeństwo uczniów w czasie korzystania z szatni </w:t>
      </w:r>
      <w:r w:rsidR="008509D7" w:rsidRPr="00161CF3">
        <w:rPr>
          <w:rFonts w:cs="Times New Roman"/>
          <w:szCs w:val="24"/>
        </w:rPr>
        <w:t xml:space="preserve">przy </w:t>
      </w:r>
      <w:r w:rsidRPr="00161CF3">
        <w:rPr>
          <w:rFonts w:cs="Times New Roman"/>
          <w:szCs w:val="24"/>
        </w:rPr>
        <w:t>s</w:t>
      </w:r>
      <w:r w:rsidR="008509D7" w:rsidRPr="00161CF3">
        <w:rPr>
          <w:rFonts w:cs="Times New Roman"/>
          <w:szCs w:val="24"/>
        </w:rPr>
        <w:t xml:space="preserve">ali </w:t>
      </w:r>
      <w:r w:rsidR="00943B24" w:rsidRPr="00161CF3">
        <w:rPr>
          <w:rFonts w:cs="Times New Roman"/>
          <w:szCs w:val="24"/>
        </w:rPr>
        <w:t>gimnastycznej</w:t>
      </w:r>
      <w:r w:rsidRPr="00161CF3">
        <w:rPr>
          <w:rFonts w:cs="Times New Roman"/>
          <w:szCs w:val="24"/>
        </w:rPr>
        <w:t>. Uczniowie korzystają z niej rotacyjnie</w:t>
      </w:r>
      <w:r w:rsidR="00DF77BE" w:rsidRPr="00161CF3">
        <w:rPr>
          <w:rFonts w:cs="Times New Roman"/>
          <w:szCs w:val="24"/>
        </w:rPr>
        <w:t>,</w:t>
      </w:r>
      <w:r w:rsidRPr="00161CF3">
        <w:rPr>
          <w:rFonts w:cs="Times New Roman"/>
          <w:szCs w:val="24"/>
        </w:rPr>
        <w:t xml:space="preserve"> aby ograniczyć nadmierne skupiska uczniów.</w:t>
      </w:r>
      <w:r w:rsidR="00FE4670" w:rsidRPr="00161CF3">
        <w:rPr>
          <w:rStyle w:val="normaltextrun"/>
          <w:rFonts w:cs="Times New Roman"/>
          <w:szCs w:val="24"/>
        </w:rPr>
        <w:t> </w:t>
      </w:r>
      <w:r w:rsidR="00FE4670" w:rsidRPr="00161CF3">
        <w:rPr>
          <w:rStyle w:val="eop"/>
          <w:rFonts w:cs="Times New Roman"/>
          <w:szCs w:val="24"/>
        </w:rPr>
        <w:t> </w:t>
      </w:r>
    </w:p>
    <w:p w:rsidR="00FE4670" w:rsidRPr="00161CF3" w:rsidRDefault="00FE4670" w:rsidP="00161CF3">
      <w:pPr>
        <w:pStyle w:val="paragraph"/>
        <w:spacing w:before="0" w:beforeAutospacing="0" w:after="0" w:afterAutospacing="0"/>
        <w:jc w:val="both"/>
        <w:textAlignment w:val="baseline"/>
      </w:pPr>
    </w:p>
    <w:p w:rsidR="00C97C33" w:rsidRPr="00161CF3" w:rsidRDefault="00ED47B6" w:rsidP="00161CF3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b/>
          <w:u w:val="single"/>
        </w:rPr>
      </w:pPr>
      <w:r w:rsidRPr="00161CF3">
        <w:rPr>
          <w:b/>
          <w:u w:val="single"/>
        </w:rPr>
        <w:t>Biblioteka</w:t>
      </w:r>
    </w:p>
    <w:p w:rsidR="00C97C33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Bibliotekarz powinien przebywać w bibliotece w maseczce i rękawiczkach. </w:t>
      </w:r>
    </w:p>
    <w:p w:rsidR="00786DD4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Należy zachować bezpieczną odległość od rozmówcy i współpracow</w:t>
      </w:r>
      <w:r w:rsidR="00464DAB" w:rsidRPr="00161CF3">
        <w:rPr>
          <w:rFonts w:cs="Times New Roman"/>
          <w:szCs w:val="24"/>
        </w:rPr>
        <w:t xml:space="preserve">ników (rekomendowane są 2 metry; </w:t>
      </w:r>
      <w:r w:rsidRPr="00161CF3">
        <w:rPr>
          <w:rFonts w:cs="Times New Roman"/>
          <w:szCs w:val="24"/>
        </w:rPr>
        <w:t xml:space="preserve">minimum 1,5 m). </w:t>
      </w:r>
    </w:p>
    <w:p w:rsidR="00786DD4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Bibliotekę należy wietrzyć co godzinę. </w:t>
      </w:r>
    </w:p>
    <w:p w:rsidR="00786DD4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W  bibliotece może j</w:t>
      </w:r>
      <w:r w:rsidR="00464DAB" w:rsidRPr="00161CF3">
        <w:rPr>
          <w:rFonts w:cs="Times New Roman"/>
          <w:szCs w:val="24"/>
        </w:rPr>
        <w:t>ednocześnie przebywać 5 uczniów.</w:t>
      </w:r>
      <w:r w:rsidRPr="00161CF3">
        <w:rPr>
          <w:rFonts w:cs="Times New Roman"/>
          <w:szCs w:val="24"/>
        </w:rPr>
        <w:t xml:space="preserve"> </w:t>
      </w:r>
    </w:p>
    <w:p w:rsidR="00AA58CC" w:rsidRPr="00161CF3" w:rsidRDefault="00FD4388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Należy ograniczyć użytkowanie </w:t>
      </w:r>
      <w:r w:rsidR="00786DD4" w:rsidRPr="00161CF3">
        <w:rPr>
          <w:rFonts w:cs="Times New Roman"/>
          <w:szCs w:val="24"/>
        </w:rPr>
        <w:t>księgozbioru w wolnym dostępie</w:t>
      </w:r>
      <w:r w:rsidR="00AA58CC" w:rsidRPr="00161CF3">
        <w:rPr>
          <w:rFonts w:cs="Times New Roman"/>
          <w:szCs w:val="24"/>
        </w:rPr>
        <w:t>.</w:t>
      </w:r>
      <w:r w:rsidR="00786DD4" w:rsidRPr="00161CF3">
        <w:rPr>
          <w:rFonts w:cs="Times New Roman"/>
          <w:szCs w:val="24"/>
        </w:rPr>
        <w:t xml:space="preserve">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 w:rsidR="00464DAB" w:rsidRPr="00161CF3">
        <w:rPr>
          <w:rFonts w:cs="Times New Roman"/>
          <w:szCs w:val="24"/>
        </w:rPr>
        <w:br/>
      </w:r>
      <w:r w:rsidRPr="00161CF3">
        <w:rPr>
          <w:rFonts w:cs="Times New Roman"/>
          <w:szCs w:val="24"/>
        </w:rPr>
        <w:t xml:space="preserve">z którymi pracownik miał kontakt.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Kwarantannie podlegają wszystkie materiały b</w:t>
      </w:r>
      <w:r w:rsidR="00FD4388" w:rsidRPr="00161CF3">
        <w:rPr>
          <w:rFonts w:cs="Times New Roman"/>
          <w:szCs w:val="24"/>
        </w:rPr>
        <w:t>ib</w:t>
      </w:r>
      <w:r w:rsidR="00464DAB" w:rsidRPr="00161CF3">
        <w:rPr>
          <w:rFonts w:cs="Times New Roman"/>
          <w:szCs w:val="24"/>
        </w:rPr>
        <w:t xml:space="preserve">lioteczne, również czasopisma </w:t>
      </w:r>
      <w:r w:rsidR="00462702" w:rsidRPr="00161CF3">
        <w:rPr>
          <w:rFonts w:cs="Times New Roman"/>
          <w:szCs w:val="24"/>
        </w:rPr>
        <w:br/>
      </w:r>
      <w:r w:rsidR="00464DAB" w:rsidRPr="00161CF3">
        <w:rPr>
          <w:rFonts w:cs="Times New Roman"/>
          <w:szCs w:val="24"/>
        </w:rPr>
        <w:t>(</w:t>
      </w:r>
      <w:r w:rsidR="00FD4388" w:rsidRPr="00161CF3">
        <w:rPr>
          <w:rFonts w:cs="Times New Roman"/>
          <w:szCs w:val="24"/>
        </w:rPr>
        <w:t>72 godziny).</w:t>
      </w:r>
      <w:r w:rsidRPr="00161CF3">
        <w:rPr>
          <w:rFonts w:cs="Times New Roman"/>
          <w:szCs w:val="24"/>
        </w:rPr>
        <w:t xml:space="preserve">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Po przyjęciu książek od użytkownika</w:t>
      </w:r>
      <w:r w:rsidR="00FD4388" w:rsidRPr="00161CF3">
        <w:rPr>
          <w:rFonts w:cs="Times New Roman"/>
          <w:szCs w:val="24"/>
        </w:rPr>
        <w:t xml:space="preserve"> bibliotekarz każdorazowo zdezynfekuje </w:t>
      </w:r>
      <w:r w:rsidRPr="00161CF3">
        <w:rPr>
          <w:rFonts w:cs="Times New Roman"/>
          <w:szCs w:val="24"/>
        </w:rPr>
        <w:t xml:space="preserve">blat, na którym leżały książki.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Przyjęte książki powinny zostać odłożone do skrzyni, pudła, torby lub na wydzielone półki. Odizolowane egzemplarze należy oz</w:t>
      </w:r>
      <w:r w:rsidR="0041682E" w:rsidRPr="00161CF3">
        <w:rPr>
          <w:rFonts w:cs="Times New Roman"/>
          <w:szCs w:val="24"/>
        </w:rPr>
        <w:t>naczyć datą zwrotu i wyłączyć z </w:t>
      </w:r>
      <w:r w:rsidRPr="00161CF3">
        <w:rPr>
          <w:rFonts w:cs="Times New Roman"/>
          <w:szCs w:val="24"/>
        </w:rPr>
        <w:t>wypożyczania do czasu zakończenia kwarantanny; po tym okresie włączyć do użytkowania. W dalszym ciągu przy kontakcie z egzemplarzami należy stosować rękawiczki.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 </w:t>
      </w:r>
      <w:r w:rsidR="00FD4388" w:rsidRPr="00161CF3">
        <w:rPr>
          <w:rFonts w:cs="Times New Roman"/>
          <w:szCs w:val="24"/>
        </w:rPr>
        <w:t>Dostęp do zwracanych książek ma tylko nauczyciel bibliotekarz.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Obsługa czytelnika powinna być ograniczona do minimum, tj. do wydania książek.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 Zgodnie z obowiązującymi zasadami należy zachowywać dystans społeczny – nie należy tworzyć skupisk, tym bardziej w pomieszczeniach zamkniętych.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6D6296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 w:rsidRPr="00161CF3">
        <w:rPr>
          <w:rFonts w:cs="Times New Roman"/>
          <w:szCs w:val="24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161CF3">
        <w:rPr>
          <w:rFonts w:cs="Times New Roman"/>
          <w:szCs w:val="24"/>
        </w:rPr>
        <w:t>.</w:t>
      </w:r>
    </w:p>
    <w:p w:rsidR="00C97C33" w:rsidRPr="00161CF3" w:rsidRDefault="00786DD4" w:rsidP="00161CF3">
      <w:pPr>
        <w:pStyle w:val="Akapitzlist"/>
        <w:numPr>
          <w:ilvl w:val="0"/>
          <w:numId w:val="2"/>
        </w:numPr>
        <w:shd w:val="clear" w:color="auto" w:fill="FFFFFF"/>
        <w:jc w:val="both"/>
        <w:rPr>
          <w:rStyle w:val="Hipercze"/>
          <w:rFonts w:cs="Times New Roman"/>
          <w:b/>
          <w:i/>
          <w:color w:val="auto"/>
          <w:szCs w:val="24"/>
          <w:u w:val="none"/>
        </w:rPr>
      </w:pPr>
      <w:r w:rsidRPr="00161CF3">
        <w:rPr>
          <w:rFonts w:cs="Times New Roman"/>
          <w:szCs w:val="24"/>
        </w:rPr>
        <w:t>Nauczyciel bibliotekarz udostępnia rodzicom i uczniom adres email w celu kierowania zapytań o książki lub wyjaśnieni</w:t>
      </w:r>
      <w:r w:rsidR="00FD4388" w:rsidRPr="00161CF3">
        <w:rPr>
          <w:rFonts w:cs="Times New Roman"/>
          <w:szCs w:val="24"/>
        </w:rPr>
        <w:t xml:space="preserve">a spraw dotyczących </w:t>
      </w:r>
      <w:r w:rsidR="00022825" w:rsidRPr="00161CF3">
        <w:rPr>
          <w:rFonts w:cs="Times New Roman"/>
          <w:szCs w:val="24"/>
        </w:rPr>
        <w:t xml:space="preserve">wypożyczeń </w:t>
      </w:r>
      <w:hyperlink r:id="rId13" w:history="1">
        <w:r w:rsidR="00C97C33" w:rsidRPr="00161CF3">
          <w:rPr>
            <w:rStyle w:val="Hipercze"/>
            <w:rFonts w:cs="Times New Roman"/>
            <w:color w:val="auto"/>
            <w:szCs w:val="24"/>
          </w:rPr>
          <w:t>beata.lewicka@sp21.resman.pl</w:t>
        </w:r>
      </w:hyperlink>
    </w:p>
    <w:p w:rsidR="0041682E" w:rsidRPr="00161CF3" w:rsidRDefault="0041682E" w:rsidP="00161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629" w:rsidRPr="00161CF3" w:rsidRDefault="00FE4670" w:rsidP="00161CF3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Świetlica</w:t>
      </w:r>
    </w:p>
    <w:p w:rsidR="00FE4670" w:rsidRPr="00161CF3" w:rsidRDefault="00422233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Uczniów w świetlicy obowiązują ogólne zasady higieny: częste mycie rąk (po przyjściu do szkoły należy bezzwłocznie umyć rę</w:t>
      </w:r>
      <w:r w:rsidR="00814EE6" w:rsidRPr="00161CF3">
        <w:rPr>
          <w:rFonts w:cs="Times New Roman"/>
          <w:szCs w:val="24"/>
        </w:rPr>
        <w:t>ce), ochrona podczas kichania i </w:t>
      </w:r>
      <w:r w:rsidRPr="00161CF3">
        <w:rPr>
          <w:rFonts w:cs="Times New Roman"/>
          <w:szCs w:val="24"/>
        </w:rPr>
        <w:t>kaszlu oraz unikanie dotykania oczu, nosa i ust. Uczeń powinien pamiętać o myciu rąk, szczególnie po przyjściu do</w:t>
      </w:r>
      <w:r w:rsidR="00867AAD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szkoły, przed jedzeniem i po powrocie ze świeżego powietrza, po skorzystaniu z toalety.</w:t>
      </w:r>
    </w:p>
    <w:p w:rsidR="00867AAD" w:rsidRPr="00161CF3" w:rsidRDefault="00422233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Uczniowie klas</w:t>
      </w:r>
      <w:r w:rsidR="00FE4670" w:rsidRPr="00161CF3">
        <w:rPr>
          <w:rFonts w:cs="Times New Roman"/>
          <w:szCs w:val="24"/>
        </w:rPr>
        <w:t xml:space="preserve"> 2, 3 i 4 wchodzą do świetlicy sami, tylko uczniowie klas 1 zostają przez opiekuna podprowadzeni do drzwi świetlicy (nie</w:t>
      </w:r>
      <w:r w:rsidRPr="00161CF3">
        <w:rPr>
          <w:rFonts w:cs="Times New Roman"/>
          <w:szCs w:val="24"/>
        </w:rPr>
        <w:t xml:space="preserve"> wchodzą do świetlicy szkolnej).</w:t>
      </w:r>
    </w:p>
    <w:p w:rsidR="00422233" w:rsidRPr="00161CF3" w:rsidRDefault="00867AAD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Opiekę nad jedną grupa dzieci będą spr</w:t>
      </w:r>
      <w:r w:rsidR="0041682E" w:rsidRPr="00161CF3">
        <w:rPr>
          <w:rFonts w:cs="Times New Roman"/>
          <w:szCs w:val="24"/>
        </w:rPr>
        <w:t xml:space="preserve">awowali wyznaczeni nauczyciele </w:t>
      </w:r>
      <w:r w:rsidRPr="00161CF3">
        <w:rPr>
          <w:rFonts w:cs="Times New Roman"/>
          <w:szCs w:val="24"/>
        </w:rPr>
        <w:t>(w miarę możliwości ten sam nauczyciel do danej grupy uczniów).</w:t>
      </w:r>
    </w:p>
    <w:p w:rsidR="00CC481F" w:rsidRPr="00161CF3" w:rsidRDefault="00422233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miarę możliwości należy prowadzić zajęcia ruchowe na otwartej</w:t>
      </w:r>
      <w:r w:rsidR="00867AAD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przestrzeni. Przedmioty i sprzęty znajdujące się w sali, których nie można</w:t>
      </w:r>
      <w:r w:rsidR="00CC481F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skutecznie umyć, uprać lub dezynfekować, należy usunąć lub</w:t>
      </w:r>
      <w:r w:rsidR="00CC481F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uniemożliwić do nich dostęp.</w:t>
      </w:r>
    </w:p>
    <w:p w:rsidR="00CC481F" w:rsidRPr="00161CF3" w:rsidRDefault="00422233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Uczniowie powinni mieć własne przybory, które w czasie zajęć mogą</w:t>
      </w:r>
      <w:r w:rsidR="00867AAD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znajdować się na stoliku szkolnym lub w tornistrze.</w:t>
      </w:r>
    </w:p>
    <w:p w:rsidR="00422233" w:rsidRPr="00161CF3" w:rsidRDefault="00422233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Dzieci nie mogą zabierać do szkoły niepotrzebnych przedmiotów</w:t>
      </w:r>
      <w:r w:rsidR="00CC481F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(za</w:t>
      </w:r>
      <w:r w:rsidR="00CC481F" w:rsidRPr="00161CF3">
        <w:rPr>
          <w:rFonts w:cs="Times New Roman"/>
          <w:szCs w:val="24"/>
        </w:rPr>
        <w:t>bawek, samochodów, pluszaków</w:t>
      </w:r>
      <w:r w:rsidRPr="00161CF3">
        <w:rPr>
          <w:rFonts w:cs="Times New Roman"/>
          <w:szCs w:val="24"/>
        </w:rPr>
        <w:t>).</w:t>
      </w:r>
    </w:p>
    <w:p w:rsidR="00CC481F" w:rsidRPr="00161CF3" w:rsidRDefault="00CC481F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Świetlicę należy wietrzyć, </w:t>
      </w:r>
      <w:r w:rsidR="00FE4670" w:rsidRPr="00161CF3">
        <w:rPr>
          <w:rFonts w:cs="Times New Roman"/>
          <w:szCs w:val="24"/>
        </w:rPr>
        <w:t>nie rzadziej, niż co godzinę w trakcie</w:t>
      </w:r>
      <w:r w:rsidRPr="00161CF3">
        <w:rPr>
          <w:rFonts w:cs="Times New Roman"/>
          <w:szCs w:val="24"/>
        </w:rPr>
        <w:t xml:space="preserve"> </w:t>
      </w:r>
      <w:r w:rsidR="00FE4670" w:rsidRPr="00161CF3">
        <w:rPr>
          <w:rFonts w:cs="Times New Roman"/>
          <w:szCs w:val="24"/>
        </w:rPr>
        <w:t>p</w:t>
      </w:r>
      <w:r w:rsidR="0041682E" w:rsidRPr="00161CF3">
        <w:rPr>
          <w:rFonts w:cs="Times New Roman"/>
          <w:szCs w:val="24"/>
        </w:rPr>
        <w:t>rzebywania dzieci w </w:t>
      </w:r>
      <w:r w:rsidRPr="00161CF3">
        <w:rPr>
          <w:rFonts w:cs="Times New Roman"/>
          <w:szCs w:val="24"/>
        </w:rPr>
        <w:t>świetlicy.</w:t>
      </w:r>
    </w:p>
    <w:p w:rsidR="00CC481F" w:rsidRPr="00161CF3" w:rsidRDefault="00CC481F" w:rsidP="003739A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razie konieczności kontakt rodzica z nauczycielem odbywa się przez dziennik elektroniczny lub na numer telefonu podany przez rodzica w karcie zapisu dziecka do świetlicy.</w:t>
      </w:r>
    </w:p>
    <w:p w:rsidR="00CC481F" w:rsidRPr="00161CF3" w:rsidRDefault="00CC481F" w:rsidP="0016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6A2" w:rsidRPr="00161CF3" w:rsidRDefault="009E56A2" w:rsidP="00161CF3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Pracownicy obsługi</w:t>
      </w:r>
    </w:p>
    <w:p w:rsidR="009E56A2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cs="Times New Roman"/>
          <w:color w:val="FF0000"/>
          <w:szCs w:val="24"/>
        </w:rPr>
      </w:pPr>
      <w:r w:rsidRPr="00161CF3">
        <w:rPr>
          <w:rFonts w:cs="Times New Roman"/>
          <w:szCs w:val="24"/>
        </w:rPr>
        <w:t>Personel kuchenny i pracownicy administracji oraz obsługi sprzątającej powinni ograniczyć kontakty z uczniami oraz nauczycielami</w:t>
      </w:r>
      <w:r w:rsidR="009708A0" w:rsidRPr="00161CF3">
        <w:rPr>
          <w:rFonts w:cs="Times New Roman"/>
          <w:szCs w:val="24"/>
        </w:rPr>
        <w:t xml:space="preserve"> </w:t>
      </w:r>
      <w:r w:rsidR="00893E6B" w:rsidRPr="00161CF3">
        <w:rPr>
          <w:rFonts w:cs="Times New Roman"/>
          <w:szCs w:val="24"/>
        </w:rPr>
        <w:t>oraz mię</w:t>
      </w:r>
      <w:r w:rsidR="009708A0" w:rsidRPr="00161CF3">
        <w:rPr>
          <w:rFonts w:cs="Times New Roman"/>
          <w:szCs w:val="24"/>
        </w:rPr>
        <w:t>dzy sobą .</w:t>
      </w:r>
    </w:p>
    <w:p w:rsidR="009E56A2" w:rsidRPr="00161CF3" w:rsidRDefault="009708A0" w:rsidP="003739AE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Codzienne </w:t>
      </w:r>
      <w:r w:rsidR="009E56A2" w:rsidRPr="00161CF3">
        <w:rPr>
          <w:rFonts w:cs="Times New Roman"/>
          <w:szCs w:val="24"/>
        </w:rPr>
        <w:t>pra</w:t>
      </w:r>
      <w:r w:rsidR="00887BA7" w:rsidRPr="00161CF3">
        <w:rPr>
          <w:rFonts w:cs="Times New Roman"/>
          <w:szCs w:val="24"/>
        </w:rPr>
        <w:t xml:space="preserve">ce porządkowe należy wykonywać </w:t>
      </w:r>
      <w:r w:rsidR="009E56A2" w:rsidRPr="00161CF3">
        <w:rPr>
          <w:rFonts w:cs="Times New Roman"/>
          <w:szCs w:val="24"/>
        </w:rPr>
        <w:t>z wyjątkową starannością, ze szczególnym</w:t>
      </w:r>
      <w:r w:rsidR="0099294F" w:rsidRPr="00161CF3">
        <w:rPr>
          <w:rFonts w:cs="Times New Roman"/>
          <w:szCs w:val="24"/>
        </w:rPr>
        <w:t xml:space="preserve"> </w:t>
      </w:r>
      <w:r w:rsidR="009E56A2" w:rsidRPr="00161CF3">
        <w:rPr>
          <w:rFonts w:cs="Times New Roman"/>
          <w:szCs w:val="24"/>
        </w:rPr>
        <w:t>uwzględnieniem utrzymywania w czystości sal zajęć, pomieszczeń sanitarnohigienicznych, ciągów komunikacyjnych, dezynfekcji powierzchni dotykowych – poręczy, klamek i powierzchni pł</w:t>
      </w:r>
      <w:r w:rsidR="00887BA7" w:rsidRPr="00161CF3">
        <w:rPr>
          <w:rFonts w:cs="Times New Roman"/>
          <w:szCs w:val="24"/>
        </w:rPr>
        <w:t>askich, w tym blatów w salach i w </w:t>
      </w:r>
      <w:r w:rsidR="009E56A2" w:rsidRPr="00161CF3">
        <w:rPr>
          <w:rFonts w:cs="Times New Roman"/>
          <w:szCs w:val="24"/>
        </w:rPr>
        <w:t xml:space="preserve">pomieszczeniach spożywania posiłków, </w:t>
      </w:r>
      <w:r w:rsidR="00786DD4" w:rsidRPr="00161CF3">
        <w:rPr>
          <w:rFonts w:cs="Times New Roman"/>
          <w:szCs w:val="24"/>
        </w:rPr>
        <w:t xml:space="preserve">dystrybutorów wody, </w:t>
      </w:r>
      <w:r w:rsidR="009E56A2" w:rsidRPr="00161CF3">
        <w:rPr>
          <w:rFonts w:cs="Times New Roman"/>
          <w:szCs w:val="24"/>
        </w:rPr>
        <w:t>klawiatur, włączników.</w:t>
      </w:r>
    </w:p>
    <w:p w:rsidR="009E56A2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Przeprowadzając dezynfekcję, należy ściśle przestrzegać zaleceń producenta znajdujących się na opakowaniu środka do dezynfekcji. </w:t>
      </w:r>
    </w:p>
    <w:p w:rsidR="009E56A2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Ważne jest ścisłe przestrzeganie czasu niezbędnego do wywietrzenia dezynfekowanych</w:t>
      </w:r>
      <w:r w:rsidR="0099294F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pomieszczeń i przedmiotów, tak aby uczniowie nie byli narażeni na wdychanie oparów środków służących do dezynfekcji.</w:t>
      </w:r>
    </w:p>
    <w:p w:rsidR="009E56A2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9E56A2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Należy na bieżąco dbać o czystość urządzeń sanitarno-higienicznych, w tym ich dezynfekcję lub czyszczenie z użyciem detergentu.</w:t>
      </w:r>
    </w:p>
    <w:p w:rsidR="005A270D" w:rsidRPr="00161CF3" w:rsidRDefault="009E56A2" w:rsidP="003739AE">
      <w:pPr>
        <w:pStyle w:val="Akapitzlist"/>
        <w:numPr>
          <w:ilvl w:val="0"/>
          <w:numId w:val="8"/>
        </w:numPr>
        <w:jc w:val="both"/>
        <w:rPr>
          <w:rFonts w:eastAsiaTheme="minorHAnsi" w:cs="Times New Roman"/>
          <w:szCs w:val="24"/>
        </w:rPr>
      </w:pPr>
      <w:r w:rsidRPr="00161CF3">
        <w:rPr>
          <w:rFonts w:cs="Times New Roman"/>
          <w:szCs w:val="24"/>
        </w:rPr>
        <w:t xml:space="preserve">Przy wejściu do szkoły znajduje się </w:t>
      </w:r>
      <w:r w:rsidR="008C0260" w:rsidRPr="00161CF3">
        <w:rPr>
          <w:rFonts w:cs="Times New Roman"/>
          <w:szCs w:val="24"/>
        </w:rPr>
        <w:t xml:space="preserve">kosz </w:t>
      </w:r>
      <w:r w:rsidRPr="00161CF3">
        <w:rPr>
          <w:rFonts w:cs="Times New Roman"/>
          <w:szCs w:val="24"/>
        </w:rPr>
        <w:t>do wyrzucania masek lub rękawic jednorazowych</w:t>
      </w:r>
      <w:r w:rsidR="008C0260" w:rsidRPr="00161CF3">
        <w:rPr>
          <w:rFonts w:cs="Times New Roman"/>
          <w:szCs w:val="24"/>
        </w:rPr>
        <w:t xml:space="preserve"> wyłożony workiem.  Pracowni</w:t>
      </w:r>
      <w:r w:rsidR="003116AB" w:rsidRPr="00161CF3">
        <w:rPr>
          <w:rFonts w:cs="Times New Roman"/>
          <w:szCs w:val="24"/>
        </w:rPr>
        <w:t>k  obsługi po zawiązaniu worka wyrzuca</w:t>
      </w:r>
      <w:r w:rsidR="008C0260" w:rsidRPr="00161CF3">
        <w:rPr>
          <w:rFonts w:cs="Times New Roman"/>
          <w:szCs w:val="24"/>
        </w:rPr>
        <w:t xml:space="preserve"> go</w:t>
      </w:r>
      <w:r w:rsidR="003116AB" w:rsidRPr="00161CF3">
        <w:rPr>
          <w:rFonts w:cs="Times New Roman"/>
          <w:szCs w:val="24"/>
        </w:rPr>
        <w:t xml:space="preserve"> do pojemnika </w:t>
      </w:r>
      <w:r w:rsidR="008C0260" w:rsidRPr="00161CF3">
        <w:rPr>
          <w:rFonts w:cs="Times New Roman"/>
          <w:szCs w:val="24"/>
        </w:rPr>
        <w:t>na odpady zmieszane</w:t>
      </w:r>
      <w:r w:rsidR="00893E6B" w:rsidRPr="00161CF3">
        <w:rPr>
          <w:rFonts w:cs="Times New Roman"/>
          <w:szCs w:val="24"/>
        </w:rPr>
        <w:t>.</w:t>
      </w:r>
    </w:p>
    <w:p w:rsidR="00BB00DA" w:rsidRPr="00161CF3" w:rsidRDefault="00BB00DA" w:rsidP="00161CF3">
      <w:pPr>
        <w:pStyle w:val="Akapitzlist"/>
        <w:jc w:val="both"/>
        <w:rPr>
          <w:rFonts w:eastAsiaTheme="minorHAnsi" w:cs="Times New Roman"/>
          <w:szCs w:val="24"/>
        </w:rPr>
      </w:pPr>
    </w:p>
    <w:p w:rsidR="00C85EA4" w:rsidRPr="00161CF3" w:rsidRDefault="00464DAB" w:rsidP="00161CF3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Ad. 2 </w:t>
      </w:r>
      <w:r w:rsidR="00C85EA4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Postępowanie w pr</w:t>
      </w:r>
      <w:r w:rsidR="0099294F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zypadku podejrzenia zakażenia u</w:t>
      </w:r>
      <w:r w:rsidR="00DD3F4C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85EA4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pr</w:t>
      </w:r>
      <w:r w:rsidR="00DD3F4C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acowników szkoły</w:t>
      </w:r>
    </w:p>
    <w:p w:rsidR="00C85EA4" w:rsidRPr="00161CF3" w:rsidRDefault="00C85EA4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Do </w:t>
      </w:r>
      <w:r w:rsidR="00DD3F4C" w:rsidRPr="00161CF3">
        <w:rPr>
          <w:rFonts w:cs="Times New Roman"/>
          <w:szCs w:val="24"/>
        </w:rPr>
        <w:t xml:space="preserve">pracy w szkole </w:t>
      </w:r>
      <w:r w:rsidRPr="00161CF3">
        <w:rPr>
          <w:rFonts w:cs="Times New Roman"/>
          <w:szCs w:val="24"/>
        </w:rPr>
        <w:t>mogą przychodzić jedynie osoby, bez</w:t>
      </w:r>
      <w:r w:rsidR="00DD3F4C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objawów chorobowych sugerujących infekcję dróg oddechowych oraz gdy</w:t>
      </w:r>
      <w:r w:rsidR="00DD3F4C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domownicy nie przebywają na kwarantannie lub w izolacji w warunkach domowych</w:t>
      </w:r>
      <w:r w:rsidR="00DD3F4C" w:rsidRPr="00161CF3">
        <w:rPr>
          <w:rFonts w:cs="Times New Roman"/>
          <w:szCs w:val="24"/>
        </w:rPr>
        <w:t xml:space="preserve"> </w:t>
      </w:r>
      <w:r w:rsidR="00C15DD6" w:rsidRPr="00161CF3">
        <w:rPr>
          <w:rFonts w:cs="Times New Roman"/>
          <w:szCs w:val="24"/>
        </w:rPr>
        <w:t>l</w:t>
      </w:r>
      <w:r w:rsidRPr="00161CF3">
        <w:rPr>
          <w:rFonts w:cs="Times New Roman"/>
          <w:szCs w:val="24"/>
        </w:rPr>
        <w:t>ub w izolacji.</w:t>
      </w:r>
    </w:p>
    <w:p w:rsidR="00C15DD6" w:rsidRPr="00161CF3" w:rsidRDefault="00C15DD6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Wyznacza się pomieszczenie (</w:t>
      </w:r>
      <w:r w:rsidR="00683E5C" w:rsidRPr="00161CF3">
        <w:rPr>
          <w:rFonts w:cs="Times New Roman"/>
          <w:szCs w:val="24"/>
        </w:rPr>
        <w:t xml:space="preserve">obok </w:t>
      </w:r>
      <w:r w:rsidRPr="00161CF3">
        <w:rPr>
          <w:rFonts w:cs="Times New Roman"/>
          <w:szCs w:val="24"/>
        </w:rPr>
        <w:t>gabinet</w:t>
      </w:r>
      <w:r w:rsidR="00683E5C" w:rsidRPr="00161CF3">
        <w:rPr>
          <w:rFonts w:cs="Times New Roman"/>
          <w:szCs w:val="24"/>
        </w:rPr>
        <w:t xml:space="preserve">u higienistki </w:t>
      </w:r>
      <w:r w:rsidRPr="00161CF3">
        <w:rPr>
          <w:rFonts w:cs="Times New Roman"/>
          <w:szCs w:val="24"/>
        </w:rPr>
        <w:t xml:space="preserve">szkolnej) wyposażone w </w:t>
      </w:r>
      <w:r w:rsidR="00C85EA4" w:rsidRPr="00161CF3">
        <w:rPr>
          <w:rFonts w:cs="Times New Roman"/>
          <w:szCs w:val="24"/>
        </w:rPr>
        <w:t>m.in. środki ochrony i płyn</w:t>
      </w:r>
      <w:r w:rsidRPr="00161CF3">
        <w:rPr>
          <w:rFonts w:cs="Times New Roman"/>
          <w:szCs w:val="24"/>
        </w:rPr>
        <w:t xml:space="preserve"> </w:t>
      </w:r>
      <w:r w:rsidR="00C85EA4" w:rsidRPr="00161CF3">
        <w:rPr>
          <w:rFonts w:cs="Times New Roman"/>
          <w:szCs w:val="24"/>
        </w:rPr>
        <w:t>dezynfekujący), w którym będzie można</w:t>
      </w:r>
      <w:r w:rsidR="00464DAB" w:rsidRPr="00161CF3">
        <w:rPr>
          <w:rFonts w:cs="Times New Roman"/>
          <w:szCs w:val="24"/>
        </w:rPr>
        <w:t xml:space="preserve"> </w:t>
      </w:r>
      <w:r w:rsidR="005A270D" w:rsidRPr="00161CF3">
        <w:rPr>
          <w:rFonts w:cs="Times New Roman"/>
          <w:szCs w:val="24"/>
        </w:rPr>
        <w:t xml:space="preserve">odizolować </w:t>
      </w:r>
      <w:r w:rsidR="003116AB" w:rsidRPr="00161CF3">
        <w:rPr>
          <w:rFonts w:cs="Times New Roman"/>
          <w:szCs w:val="24"/>
        </w:rPr>
        <w:t>osobę w </w:t>
      </w:r>
      <w:r w:rsidR="00C85EA4" w:rsidRPr="00161CF3">
        <w:rPr>
          <w:rFonts w:cs="Times New Roman"/>
          <w:szCs w:val="24"/>
        </w:rPr>
        <w:t>przypadku zaobserwowania objawów chorobowych.</w:t>
      </w:r>
    </w:p>
    <w:p w:rsidR="00C15DD6" w:rsidRPr="00161CF3" w:rsidRDefault="00C85EA4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Pracownicy szkoły</w:t>
      </w:r>
      <w:r w:rsidR="00C15DD6" w:rsidRPr="00161CF3">
        <w:rPr>
          <w:rFonts w:cs="Times New Roman"/>
          <w:szCs w:val="24"/>
        </w:rPr>
        <w:t xml:space="preserve"> zobowiązani są do przestr</w:t>
      </w:r>
      <w:r w:rsidR="003116AB" w:rsidRPr="00161CF3">
        <w:rPr>
          <w:rFonts w:cs="Times New Roman"/>
          <w:szCs w:val="24"/>
        </w:rPr>
        <w:t>zegania zasady, według której w </w:t>
      </w:r>
      <w:r w:rsidRPr="00161CF3">
        <w:rPr>
          <w:rFonts w:cs="Times New Roman"/>
          <w:szCs w:val="24"/>
        </w:rPr>
        <w:t>przypadku wystąpienia niepokojących objawów choroby zakaźnej powinni</w:t>
      </w:r>
      <w:r w:rsidR="00464DAB" w:rsidRPr="00161CF3">
        <w:rPr>
          <w:rFonts w:cs="Times New Roman"/>
          <w:szCs w:val="24"/>
        </w:rPr>
        <w:t xml:space="preserve"> </w:t>
      </w:r>
      <w:r w:rsidR="003116AB" w:rsidRPr="00161CF3">
        <w:rPr>
          <w:rFonts w:cs="Times New Roman"/>
          <w:szCs w:val="24"/>
        </w:rPr>
        <w:t xml:space="preserve">pozostać w </w:t>
      </w:r>
      <w:r w:rsidRPr="00161CF3">
        <w:rPr>
          <w:rFonts w:cs="Times New Roman"/>
          <w:szCs w:val="24"/>
        </w:rPr>
        <w:t>domu i skontaktować się telefonicznie z lekarzem podstawowej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opieki zdrowotnej, aby uzyskać teleporadę medyczną, a w razie pogarszania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się stanu zdrowia zadzwonić pod nr 999 lub 112 i poinformować, że mogą być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zakażeni koronawirusem.</w:t>
      </w:r>
    </w:p>
    <w:p w:rsidR="00C15DD6" w:rsidRPr="00161CF3" w:rsidRDefault="00C85EA4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Obszar, w którym poruszał się i przebywał pracownik z infekcją dróg</w:t>
      </w:r>
      <w:r w:rsidR="00464DAB" w:rsidRPr="00161CF3">
        <w:rPr>
          <w:rFonts w:cs="Times New Roman"/>
          <w:szCs w:val="24"/>
        </w:rPr>
        <w:t xml:space="preserve"> oddechowych </w:t>
      </w:r>
      <w:r w:rsidRPr="00161CF3">
        <w:rPr>
          <w:rFonts w:cs="Times New Roman"/>
          <w:szCs w:val="24"/>
        </w:rPr>
        <w:t>bezzwłocznie należy poddać gruntownemu sprzątaniu, zgodnie</w:t>
      </w:r>
      <w:r w:rsidR="00C15DD6" w:rsidRPr="00161CF3">
        <w:rPr>
          <w:rFonts w:cs="Times New Roman"/>
          <w:szCs w:val="24"/>
        </w:rPr>
        <w:t xml:space="preserve"> z funkcjonującymi </w:t>
      </w:r>
      <w:r w:rsidRPr="00161CF3">
        <w:rPr>
          <w:rFonts w:cs="Times New Roman"/>
          <w:szCs w:val="24"/>
        </w:rPr>
        <w:t>procedurami oraz zdezynfekować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powierzchnie dotykowe (klamki, poręcze, uchwyty itp.) oraz zastosować się do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indywidualnych zaleceń wydanych przez organy Państwowej Inspekcji</w:t>
      </w:r>
      <w:r w:rsidR="00C15DD6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Sanitarnej.</w:t>
      </w:r>
    </w:p>
    <w:p w:rsidR="00814EE6" w:rsidRPr="00161CF3" w:rsidRDefault="00C85EA4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 przypadku potwierdzonego zakażenia SARS-CoV-2 na terenie szkoły należy</w:t>
      </w:r>
      <w:r w:rsidR="003116AB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stosować się do zaleceń państwowego pow</w:t>
      </w:r>
      <w:r w:rsidR="00814EE6" w:rsidRPr="00161CF3">
        <w:rPr>
          <w:rFonts w:cs="Times New Roman"/>
          <w:szCs w:val="24"/>
        </w:rPr>
        <w:t>iatowego inspektora sanitarnego</w:t>
      </w:r>
      <w:r w:rsidRPr="00161CF3">
        <w:rPr>
          <w:rFonts w:cs="Times New Roman"/>
          <w:szCs w:val="24"/>
        </w:rPr>
        <w:t>*.</w:t>
      </w:r>
    </w:p>
    <w:p w:rsidR="00464DAB" w:rsidRPr="00161CF3" w:rsidRDefault="003116AB" w:rsidP="00161CF3">
      <w:pPr>
        <w:pStyle w:val="Akapitzlist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*</w:t>
      </w:r>
      <w:r w:rsidR="00C85EA4" w:rsidRPr="00161CF3">
        <w:rPr>
          <w:rFonts w:cs="Times New Roman"/>
          <w:i/>
          <w:szCs w:val="24"/>
        </w:rPr>
        <w:t>Rekomenduje się ustalenie listy osób przebywających w tym samym czasie w</w:t>
      </w:r>
      <w:r w:rsidRPr="00161CF3">
        <w:rPr>
          <w:rFonts w:cs="Times New Roman"/>
          <w:i/>
          <w:szCs w:val="24"/>
        </w:rPr>
        <w:t> </w:t>
      </w:r>
      <w:r w:rsidR="00C85EA4" w:rsidRPr="00161CF3">
        <w:rPr>
          <w:rFonts w:cs="Times New Roman"/>
          <w:i/>
          <w:szCs w:val="24"/>
        </w:rPr>
        <w:t>części/częściach podmiotu, w których przebywała osoba podejrzana o</w:t>
      </w:r>
      <w:r w:rsidR="00C15DD6" w:rsidRPr="00161CF3">
        <w:rPr>
          <w:rFonts w:cs="Times New Roman"/>
          <w:i/>
          <w:szCs w:val="24"/>
        </w:rPr>
        <w:t xml:space="preserve"> </w:t>
      </w:r>
      <w:r w:rsidRPr="00161CF3">
        <w:rPr>
          <w:rFonts w:cs="Times New Roman"/>
          <w:i/>
          <w:szCs w:val="24"/>
        </w:rPr>
        <w:t>zakażenie i </w:t>
      </w:r>
      <w:r w:rsidR="00C85EA4" w:rsidRPr="00161CF3">
        <w:rPr>
          <w:rFonts w:cs="Times New Roman"/>
          <w:i/>
          <w:szCs w:val="24"/>
        </w:rPr>
        <w:t>zalecenie stosowania się do wytycznych Głównego Inspektora</w:t>
      </w:r>
      <w:r w:rsidR="00C15DD6" w:rsidRPr="00161CF3">
        <w:rPr>
          <w:rFonts w:cs="Times New Roman"/>
          <w:i/>
          <w:szCs w:val="24"/>
        </w:rPr>
        <w:t xml:space="preserve"> </w:t>
      </w:r>
      <w:r w:rsidR="00C85EA4" w:rsidRPr="00161CF3">
        <w:rPr>
          <w:rFonts w:cs="Times New Roman"/>
          <w:i/>
          <w:szCs w:val="24"/>
        </w:rPr>
        <w:t>Sanitarnego dostępnych na stronie https://www.gov.pl/web/koronawirus/ oraz</w:t>
      </w:r>
      <w:r w:rsidR="00C15DD6" w:rsidRPr="00161CF3">
        <w:rPr>
          <w:rFonts w:cs="Times New Roman"/>
          <w:i/>
          <w:szCs w:val="24"/>
        </w:rPr>
        <w:t xml:space="preserve"> </w:t>
      </w:r>
      <w:r w:rsidR="00C85EA4" w:rsidRPr="00161CF3">
        <w:rPr>
          <w:rFonts w:cs="Times New Roman"/>
          <w:i/>
          <w:szCs w:val="24"/>
        </w:rPr>
        <w:t>https://gis.gov.pl/ odnoszących się do osób, które miały kontakt z zakażonym</w:t>
      </w:r>
      <w:r w:rsidR="00C15DD6" w:rsidRPr="00161CF3">
        <w:rPr>
          <w:rFonts w:cs="Times New Roman"/>
          <w:i/>
          <w:szCs w:val="24"/>
        </w:rPr>
        <w:t>.</w:t>
      </w:r>
    </w:p>
    <w:p w:rsidR="00C15DD6" w:rsidRPr="00161CF3" w:rsidRDefault="00C85EA4" w:rsidP="003739AE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Zawsze w przypadku wątpliwości należy zwrócić się do właściwej powiatowej</w:t>
      </w:r>
      <w:r w:rsidR="00FF15F2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stacji sanitarno-epidemiologicznej, aby odbyć konsultację lub uzyskać poradę.</w:t>
      </w:r>
      <w:r w:rsidR="00FF15F2" w:rsidRPr="00161CF3">
        <w:rPr>
          <w:rFonts w:cs="Times New Roman"/>
          <w:szCs w:val="24"/>
        </w:rPr>
        <w:t xml:space="preserve"> </w:t>
      </w:r>
    </w:p>
    <w:p w:rsidR="007020E2" w:rsidRPr="00161CF3" w:rsidRDefault="007020E2" w:rsidP="00161CF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5DD6" w:rsidRPr="00161CF3" w:rsidRDefault="00C15DD6" w:rsidP="00161CF3">
      <w:pPr>
        <w:pStyle w:val="Nagwek3"/>
        <w:spacing w:before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</w:t>
      </w:r>
      <w:r w:rsidR="007020E2" w:rsidRPr="00161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1CF3">
        <w:rPr>
          <w:rFonts w:ascii="Times New Roman" w:hAnsi="Times New Roman" w:cs="Times New Roman"/>
          <w:color w:val="auto"/>
          <w:sz w:val="24"/>
          <w:szCs w:val="24"/>
        </w:rPr>
        <w:t>– temperatura ciała powyżej 38 stopni C, kaszel, duszność, problemy z oddychaniem, bóle mięśni.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Osobę podejrzaną o zakażenie koronawirusem jak najszybciej odizolować od reszty osób ogranicz</w:t>
      </w:r>
      <w:r w:rsidR="005A270D" w:rsidRPr="00161CF3">
        <w:rPr>
          <w:rFonts w:ascii="Times New Roman" w:hAnsi="Times New Roman" w:cs="Times New Roman"/>
          <w:sz w:val="24"/>
          <w:szCs w:val="24"/>
        </w:rPr>
        <w:t>ając kontakt (</w:t>
      </w:r>
      <w:r w:rsidR="00CC481F" w:rsidRPr="00161CF3">
        <w:rPr>
          <w:rFonts w:ascii="Times New Roman" w:hAnsi="Times New Roman" w:cs="Times New Roman"/>
          <w:sz w:val="24"/>
          <w:szCs w:val="24"/>
        </w:rPr>
        <w:t>izolatorium</w:t>
      </w:r>
      <w:r w:rsidR="005A270D" w:rsidRPr="00161CF3">
        <w:rPr>
          <w:rFonts w:ascii="Times New Roman" w:hAnsi="Times New Roman" w:cs="Times New Roman"/>
          <w:sz w:val="24"/>
          <w:szCs w:val="24"/>
        </w:rPr>
        <w:t>).</w:t>
      </w:r>
      <w:r w:rsidRPr="0016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Pracownik powinien skontaktować się telefonicznie z lekarzem podstawowej opieki zdrowotnej aby uzyskać teleporadę medyczną.</w:t>
      </w:r>
    </w:p>
    <w:p w:rsidR="00C15DD6" w:rsidRPr="00161CF3" w:rsidRDefault="005A270D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Dyrektor informuje</w:t>
      </w:r>
      <w:r w:rsidR="00C15DD6" w:rsidRPr="00161CF3">
        <w:rPr>
          <w:rFonts w:ascii="Times New Roman" w:hAnsi="Times New Roman" w:cs="Times New Roman"/>
          <w:sz w:val="24"/>
          <w:szCs w:val="24"/>
        </w:rPr>
        <w:t xml:space="preserve"> o podejrzeniu Stacj</w:t>
      </w:r>
      <w:r w:rsidRPr="00161CF3">
        <w:rPr>
          <w:rFonts w:ascii="Times New Roman" w:hAnsi="Times New Roman" w:cs="Times New Roman"/>
          <w:sz w:val="24"/>
          <w:szCs w:val="24"/>
        </w:rPr>
        <w:t>ę Sanitarno – Epidemiologiczną. Z</w:t>
      </w:r>
      <w:r w:rsidR="00C15DD6" w:rsidRPr="00161CF3">
        <w:rPr>
          <w:rFonts w:ascii="Times New Roman" w:hAnsi="Times New Roman" w:cs="Times New Roman"/>
          <w:sz w:val="24"/>
          <w:szCs w:val="24"/>
        </w:rPr>
        <w:t xml:space="preserve">ostaną otrzymane zalecenia związane z dalszymi krokami i możliwościami organizacji bezpiecznej pracy w szkole. </w:t>
      </w:r>
    </w:p>
    <w:p w:rsidR="00C15DD6" w:rsidRPr="00161CF3" w:rsidRDefault="005A270D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Dyrektor informuje o zagrożeniu pracowników.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Organizacja pracy po stwierdzonym przypadku koronawirusa u pracownika:</w:t>
      </w:r>
    </w:p>
    <w:p w:rsidR="00C15DD6" w:rsidRPr="00161CF3" w:rsidRDefault="00C15DD6" w:rsidP="003739AE">
      <w:pPr>
        <w:pStyle w:val="Akapitzlist"/>
        <w:numPr>
          <w:ilvl w:val="0"/>
          <w:numId w:val="17"/>
        </w:numPr>
        <w:shd w:val="clear" w:color="auto" w:fill="FFFFFF"/>
        <w:tabs>
          <w:tab w:val="left" w:pos="1134"/>
        </w:tabs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wstrzymanie prac, do czasu otrzymania zaleceń z Sanepidu;</w:t>
      </w:r>
    </w:p>
    <w:p w:rsidR="00C15DD6" w:rsidRPr="00161CF3" w:rsidRDefault="00C15DD6" w:rsidP="003739AE">
      <w:pPr>
        <w:pStyle w:val="Akapitzlist"/>
        <w:numPr>
          <w:ilvl w:val="0"/>
          <w:numId w:val="17"/>
        </w:numPr>
        <w:shd w:val="clear" w:color="auto" w:fill="FFFFFF"/>
        <w:tabs>
          <w:tab w:val="left" w:pos="851"/>
        </w:tabs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dokonanie dezynfekcji stanowiska pracy chorego pracownika</w:t>
      </w:r>
      <w:r w:rsidR="00B27D66" w:rsidRPr="00161CF3">
        <w:rPr>
          <w:rFonts w:cs="Times New Roman"/>
          <w:szCs w:val="24"/>
        </w:rPr>
        <w:t xml:space="preserve">, w tym narzędzi oraz sprzętów, </w:t>
      </w:r>
      <w:r w:rsidRPr="00161CF3">
        <w:rPr>
          <w:rFonts w:cs="Times New Roman"/>
          <w:szCs w:val="24"/>
        </w:rPr>
        <w:t>których używał,</w:t>
      </w:r>
    </w:p>
    <w:p w:rsidR="00BD4EC9" w:rsidRPr="00161CF3" w:rsidRDefault="00B27D66" w:rsidP="003739AE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dostosowanie warunków</w:t>
      </w:r>
      <w:r w:rsidR="00BD4EC9" w:rsidRPr="00161CF3">
        <w:rPr>
          <w:rFonts w:cs="Times New Roman"/>
          <w:szCs w:val="24"/>
        </w:rPr>
        <w:t xml:space="preserve"> pracy do zaleceń</w:t>
      </w:r>
      <w:r w:rsidR="007020E2" w:rsidRPr="00161CF3">
        <w:rPr>
          <w:rFonts w:cs="Times New Roman"/>
          <w:szCs w:val="24"/>
        </w:rPr>
        <w:t xml:space="preserve"> Powiatowej  Stacji Sanitarno-</w:t>
      </w:r>
      <w:r w:rsidR="00BD4EC9" w:rsidRPr="00161CF3">
        <w:rPr>
          <w:rFonts w:cs="Times New Roman"/>
          <w:szCs w:val="24"/>
        </w:rPr>
        <w:t xml:space="preserve">Epidemiologicznej </w:t>
      </w:r>
    </w:p>
    <w:p w:rsidR="00C15DD6" w:rsidRPr="00161CF3" w:rsidRDefault="00B27D66" w:rsidP="003739AE">
      <w:pPr>
        <w:pStyle w:val="Akapitzlist"/>
        <w:numPr>
          <w:ilvl w:val="0"/>
          <w:numId w:val="17"/>
        </w:numPr>
        <w:shd w:val="clear" w:color="auto" w:fill="FFFFFF"/>
        <w:tabs>
          <w:tab w:val="left" w:pos="1134"/>
        </w:tabs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uruchomienie pracy</w:t>
      </w:r>
      <w:r w:rsidR="00C15DD6" w:rsidRPr="00161CF3">
        <w:rPr>
          <w:rFonts w:cs="Times New Roman"/>
          <w:szCs w:val="24"/>
        </w:rPr>
        <w:t xml:space="preserve"> po uzyskaniu odpowiedniej informacji wydanej przez Sanepid.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Poinformowanie pracowników o działaniach podjętych w związku z zaistniałą sytuacją.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Sanepid może zdecydować o poddaniu osoby z</w:t>
      </w:r>
      <w:r w:rsidR="000D4CBF" w:rsidRPr="00161CF3">
        <w:rPr>
          <w:rFonts w:ascii="Times New Roman" w:hAnsi="Times New Roman" w:cs="Times New Roman"/>
          <w:sz w:val="24"/>
          <w:szCs w:val="24"/>
        </w:rPr>
        <w:t>drowej, która miała styczność z </w:t>
      </w:r>
      <w:r w:rsidRPr="00161CF3">
        <w:rPr>
          <w:rFonts w:ascii="Times New Roman" w:hAnsi="Times New Roman" w:cs="Times New Roman"/>
          <w:sz w:val="24"/>
          <w:szCs w:val="24"/>
        </w:rPr>
        <w:t xml:space="preserve">chorym kwarantannie na okres 14 dni. Decyzja o zastosowaniu kwarantanny </w:t>
      </w:r>
      <w:r w:rsidRPr="00161CF3">
        <w:rPr>
          <w:rFonts w:ascii="Times New Roman" w:hAnsi="Times New Roman" w:cs="Times New Roman"/>
          <w:sz w:val="24"/>
          <w:szCs w:val="24"/>
        </w:rPr>
        <w:lastRenderedPageBreak/>
        <w:t>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C15DD6" w:rsidRPr="00161CF3" w:rsidRDefault="00C15DD6" w:rsidP="003739A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Umieszczenie w widocznym miejscu potrzebnych numerów telefonów – Stacja Sanitarno – Epi</w:t>
      </w:r>
      <w:r w:rsidR="00BD4EC9" w:rsidRPr="00161CF3">
        <w:rPr>
          <w:rFonts w:ascii="Times New Roman" w:hAnsi="Times New Roman" w:cs="Times New Roman"/>
          <w:sz w:val="24"/>
          <w:szCs w:val="24"/>
        </w:rPr>
        <w:t>d</w:t>
      </w:r>
      <w:r w:rsidR="000D4CBF" w:rsidRPr="00161CF3">
        <w:rPr>
          <w:rFonts w:ascii="Times New Roman" w:hAnsi="Times New Roman" w:cs="Times New Roman"/>
          <w:sz w:val="24"/>
          <w:szCs w:val="24"/>
        </w:rPr>
        <w:t>emiologiczna, służby medyczne (</w:t>
      </w:r>
      <w:r w:rsidR="00BD4EC9" w:rsidRPr="00161CF3">
        <w:rPr>
          <w:rFonts w:ascii="Times New Roman" w:hAnsi="Times New Roman" w:cs="Times New Roman"/>
          <w:sz w:val="24"/>
          <w:szCs w:val="24"/>
        </w:rPr>
        <w:t>wejście do szkoły, pokój nauczycielski).</w:t>
      </w:r>
    </w:p>
    <w:p w:rsidR="000D4CBF" w:rsidRPr="00161CF3" w:rsidRDefault="000D4CBF" w:rsidP="00161CF3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CBF" w:rsidRPr="00161CF3" w:rsidRDefault="00C15DD6" w:rsidP="00161CF3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Ad 3. Procedura zapobiegawcza – podejrzenie wystąpienia zakażenia u osoby pozostające</w:t>
      </w:r>
      <w:r w:rsidR="009A44D1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j </w:t>
      </w:r>
      <w:r w:rsidR="005A270D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pod opieką </w:t>
      </w:r>
      <w:r w:rsidR="009A44D1"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szkoły</w:t>
      </w:r>
      <w:r w:rsidRPr="00161CF3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E021B3" w:rsidRPr="00161CF3" w:rsidRDefault="00E021B3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D1" w:rsidRPr="00161CF3" w:rsidRDefault="009A44D1" w:rsidP="00161CF3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1C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Profilaktyka dotycząca postępowania rodziców uczniów szkoły: </w:t>
      </w:r>
    </w:p>
    <w:p w:rsidR="004670D0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Rodzice/ opiekunowie prawni zobowiązani są wypełnić i przekazać</w:t>
      </w:r>
      <w:r w:rsidR="005A270D" w:rsidRPr="00161CF3">
        <w:rPr>
          <w:rFonts w:cs="Times New Roman"/>
          <w:szCs w:val="24"/>
        </w:rPr>
        <w:t xml:space="preserve"> wychowawcy</w:t>
      </w:r>
      <w:r w:rsidRPr="00161CF3">
        <w:rPr>
          <w:rFonts w:cs="Times New Roman"/>
          <w:szCs w:val="24"/>
        </w:rPr>
        <w:t xml:space="preserve"> oświadczenie o zgodzie na pomiar temperatury w razie zaobserwowania objawów chorobowych u dziecka przez pracownika szkoły.</w:t>
      </w:r>
    </w:p>
    <w:p w:rsidR="009A44D1" w:rsidRPr="00161CF3" w:rsidRDefault="004670D0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 </w:t>
      </w:r>
      <w:r w:rsidR="009A44D1" w:rsidRPr="00161CF3">
        <w:rPr>
          <w:rFonts w:cs="Times New Roman"/>
          <w:szCs w:val="24"/>
        </w:rPr>
        <w:t>W momencie złego samopoczucia dziecka rodzic natychmiast zgłasza fakt wychowawcy, bądź dyrektorowi szkoły.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Rodzic przypomina dziecku, że ma ono stosować zasady ochrony podczas kichania </w:t>
      </w:r>
      <w:r w:rsidR="00161CF3">
        <w:rPr>
          <w:rFonts w:cs="Times New Roman"/>
          <w:szCs w:val="24"/>
        </w:rPr>
        <w:t>i </w:t>
      </w:r>
      <w:r w:rsidRPr="00161CF3">
        <w:rPr>
          <w:rFonts w:cs="Times New Roman"/>
          <w:szCs w:val="24"/>
        </w:rPr>
        <w:t>kaszlu. Podczas kaszlu i kichania należy zakryć usta i nos zgiętym łokciem lub chusteczką – jak najszybciej wyrzuć chusteczkę do zamkniętego kosza i umyć ręce używając mydła i wody lub zdezynfekować je środ</w:t>
      </w:r>
      <w:r w:rsidR="00AE0B08">
        <w:rPr>
          <w:rFonts w:cs="Times New Roman"/>
          <w:szCs w:val="24"/>
        </w:rPr>
        <w:t>kami na bazie alkoholu (min. 60 </w:t>
      </w:r>
      <w:r w:rsidRPr="00161CF3">
        <w:rPr>
          <w:rFonts w:cs="Times New Roman"/>
          <w:szCs w:val="24"/>
        </w:rPr>
        <w:t xml:space="preserve">%). 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Rodzic przypomina dziecku, że</w:t>
      </w:r>
      <w:r w:rsidR="004670D0" w:rsidRPr="00161CF3">
        <w:rPr>
          <w:rFonts w:cs="Times New Roman"/>
          <w:szCs w:val="24"/>
        </w:rPr>
        <w:t xml:space="preserve"> powinno zachować odstęp </w:t>
      </w:r>
      <w:r w:rsidRPr="00161CF3">
        <w:rPr>
          <w:rFonts w:cs="Times New Roman"/>
          <w:szCs w:val="24"/>
        </w:rPr>
        <w:t>od innych osób.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Rodzic przypomina dziecku, że ma ono unikać dotykania oczu, nosa i ust</w:t>
      </w:r>
      <w:r w:rsidR="00E32703" w:rsidRPr="00161CF3">
        <w:rPr>
          <w:rFonts w:cs="Times New Roman"/>
          <w:szCs w:val="24"/>
        </w:rPr>
        <w:t>.</w:t>
      </w:r>
    </w:p>
    <w:p w:rsidR="009A44D1" w:rsidRPr="00161CF3" w:rsidRDefault="005A270D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Dziecko </w:t>
      </w:r>
      <w:r w:rsidR="009A44D1" w:rsidRPr="00161CF3">
        <w:rPr>
          <w:rFonts w:cs="Times New Roman"/>
          <w:szCs w:val="24"/>
        </w:rPr>
        <w:t>chore, mające: gorączkę, kaszel, trudności w oddychaniu po powrocie z</w:t>
      </w:r>
      <w:r w:rsidR="00161CF3">
        <w:rPr>
          <w:rFonts w:cs="Times New Roman"/>
          <w:szCs w:val="24"/>
        </w:rPr>
        <w:t> </w:t>
      </w:r>
      <w:r w:rsidRPr="00161CF3">
        <w:rPr>
          <w:rFonts w:cs="Times New Roman"/>
          <w:szCs w:val="24"/>
        </w:rPr>
        <w:t xml:space="preserve">krajów gdzie szerzy się koronawirus </w:t>
      </w:r>
      <w:r w:rsidR="009A44D1" w:rsidRPr="00161CF3">
        <w:rPr>
          <w:rFonts w:cs="Times New Roman"/>
          <w:szCs w:val="24"/>
        </w:rPr>
        <w:t>( jeśli nie upłynęło 14 dni od powrotu) nie może przyjść do szkoły.</w:t>
      </w:r>
    </w:p>
    <w:p w:rsidR="00814EE6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4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Należy niezwłocznie zasięgnąć pomocy medycznej – udać się na oddział za</w:t>
      </w:r>
      <w:r w:rsidR="00E32703" w:rsidRPr="00161CF3">
        <w:rPr>
          <w:rFonts w:cs="Times New Roman"/>
          <w:szCs w:val="24"/>
        </w:rPr>
        <w:t>kaźny albo obserwacyjno-zakaźny</w:t>
      </w:r>
      <w:r w:rsidRPr="00161CF3">
        <w:rPr>
          <w:rFonts w:cs="Times New Roman"/>
          <w:szCs w:val="24"/>
        </w:rPr>
        <w:t xml:space="preserve"> zgodnie z wytycznymi zamieszczonymi w Komunikacie krajowego konsultanta w dziedzinie chorób zakaźnych (</w:t>
      </w:r>
      <w:hyperlink r:id="rId14" w:history="1">
        <w:r w:rsidR="000D4CBF" w:rsidRPr="00161CF3">
          <w:rPr>
            <w:rStyle w:val="Hipercze"/>
            <w:rFonts w:cs="Times New Roman"/>
            <w:szCs w:val="24"/>
          </w:rPr>
          <w:t xml:space="preserve">https://gis.gov.pl/aktualnosci/komunikat-krajowego-konsultanta-w </w:t>
        </w:r>
        <w:proofErr w:type="spellStart"/>
        <w:r w:rsidR="000D4CBF" w:rsidRPr="00161CF3">
          <w:rPr>
            <w:rStyle w:val="Hipercze"/>
            <w:rFonts w:cs="Times New Roman"/>
            <w:szCs w:val="24"/>
          </w:rPr>
          <w:t>dziedziniechorych-zakaznych</w:t>
        </w:r>
        <w:proofErr w:type="spellEnd"/>
        <w:r w:rsidR="000D4CBF" w:rsidRPr="00161CF3">
          <w:rPr>
            <w:rStyle w:val="Hipercze"/>
            <w:rFonts w:cs="Times New Roman"/>
            <w:szCs w:val="24"/>
          </w:rPr>
          <w:t>/</w:t>
        </w:r>
      </w:hyperlink>
      <w:r w:rsidRPr="00161CF3">
        <w:rPr>
          <w:rFonts w:cs="Times New Roman"/>
          <w:szCs w:val="24"/>
        </w:rPr>
        <w:t xml:space="preserve">). 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4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U dziecka chorego i mającego bardzo złe samopoczucie, które nie podróżowało do krajów, w których szerzy się koronawirus i nie miało</w:t>
      </w:r>
      <w:r w:rsidR="00161CF3">
        <w:rPr>
          <w:rFonts w:cs="Times New Roman"/>
          <w:szCs w:val="24"/>
        </w:rPr>
        <w:t xml:space="preserve"> kontaktu z </w:t>
      </w:r>
      <w:r w:rsidR="005A270D" w:rsidRPr="00161CF3">
        <w:rPr>
          <w:rFonts w:cs="Times New Roman"/>
          <w:szCs w:val="24"/>
        </w:rPr>
        <w:t xml:space="preserve">osobą zarażoną </w:t>
      </w:r>
      <w:r w:rsidR="006B061C" w:rsidRPr="00161CF3">
        <w:rPr>
          <w:rFonts w:cs="Times New Roman"/>
          <w:szCs w:val="24"/>
        </w:rPr>
        <w:t>także nie należy posyłać</w:t>
      </w:r>
      <w:r w:rsidRPr="00161CF3">
        <w:rPr>
          <w:rFonts w:cs="Times New Roman"/>
          <w:szCs w:val="24"/>
        </w:rPr>
        <w:t xml:space="preserve"> do szk</w:t>
      </w:r>
      <w:r w:rsidR="00161CF3">
        <w:rPr>
          <w:rFonts w:cs="Times New Roman"/>
          <w:szCs w:val="24"/>
        </w:rPr>
        <w:t>oły, należy pozostawić w domu i </w:t>
      </w:r>
      <w:r w:rsidRPr="00161CF3">
        <w:rPr>
          <w:rFonts w:cs="Times New Roman"/>
          <w:szCs w:val="24"/>
        </w:rPr>
        <w:t xml:space="preserve">zasięgnąć porady lekarza rodzinnego. </w:t>
      </w:r>
    </w:p>
    <w:p w:rsidR="006B061C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Dziecko mające łagodne objawy ze strony układu oddechowego, gdy nie podróżowało do krajów, w których szerzy się ko</w:t>
      </w:r>
      <w:r w:rsidR="000D4CBF" w:rsidRPr="00161CF3">
        <w:rPr>
          <w:rFonts w:cs="Times New Roman"/>
          <w:szCs w:val="24"/>
        </w:rPr>
        <w:t>ronawirus, nie miało kontaktu z </w:t>
      </w:r>
      <w:r w:rsidRPr="00161CF3">
        <w:rPr>
          <w:rFonts w:cs="Times New Roman"/>
          <w:szCs w:val="24"/>
        </w:rPr>
        <w:t>osobą zarażoną powinno  starannie stosować podstawowe zasady higieny oddychania oraz higieny rąk i pozostać w domu do czasu powrotu do zdrowia, jeśli to możliwe.</w:t>
      </w:r>
    </w:p>
    <w:p w:rsidR="006B061C" w:rsidRPr="00161CF3" w:rsidRDefault="009A44D1" w:rsidP="003739AE">
      <w:pPr>
        <w:pStyle w:val="Akapitzlist"/>
        <w:numPr>
          <w:ilvl w:val="1"/>
          <w:numId w:val="10"/>
        </w:numPr>
        <w:tabs>
          <w:tab w:val="clear" w:pos="1211"/>
          <w:tab w:val="num" w:pos="709"/>
        </w:tabs>
        <w:ind w:left="709" w:hanging="283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Dbać o odporność dziecka</w:t>
      </w:r>
      <w:r w:rsidR="00E32703" w:rsidRPr="00161CF3">
        <w:rPr>
          <w:rFonts w:cs="Times New Roman"/>
          <w:szCs w:val="24"/>
        </w:rPr>
        <w:t xml:space="preserve"> </w:t>
      </w:r>
      <w:r w:rsidRPr="00161CF3">
        <w:rPr>
          <w:rFonts w:cs="Times New Roman"/>
          <w:szCs w:val="24"/>
        </w:rPr>
        <w:t>- wysypianie się, dbanie o kondycję fizyczną, racjonalne odżywianie.</w:t>
      </w:r>
    </w:p>
    <w:p w:rsidR="009A44D1" w:rsidRPr="00161CF3" w:rsidRDefault="009A44D1" w:rsidP="00161CF3">
      <w:pPr>
        <w:pStyle w:val="Akapitzlist"/>
        <w:jc w:val="both"/>
        <w:rPr>
          <w:rFonts w:cs="Times New Roman"/>
          <w:szCs w:val="24"/>
        </w:rPr>
      </w:pPr>
    </w:p>
    <w:p w:rsidR="00E32703" w:rsidRPr="00161CF3" w:rsidRDefault="00C15DD6" w:rsidP="00161CF3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1C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Postępowanie w przypadku, gdy u osoby pozostającej pod opieką </w:t>
      </w:r>
      <w:r w:rsidR="00BD4EC9" w:rsidRPr="00161CF3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161CF3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koronawirusem– temperatura ciała powyżej 38 stopni </w:t>
      </w:r>
      <w:r w:rsidR="00E32703" w:rsidRPr="00161CF3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161CF3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 w:rsidRPr="00161CF3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161CF3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 w:rsidRPr="00161C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161CF3" w:rsidRDefault="00C15DD6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Dziecko podejrzane o zakażenie koronawirusem należy jak najszybciej odizolować od reszty osób p</w:t>
      </w:r>
      <w:r w:rsidR="006B061C" w:rsidRPr="00161CF3">
        <w:rPr>
          <w:rFonts w:cs="Times New Roman"/>
          <w:szCs w:val="24"/>
        </w:rPr>
        <w:t>ozostających pod opieką szkoły</w:t>
      </w:r>
      <w:r w:rsidRPr="00161CF3">
        <w:rPr>
          <w:rFonts w:cs="Times New Roman"/>
          <w:szCs w:val="24"/>
        </w:rPr>
        <w:t>.</w:t>
      </w:r>
    </w:p>
    <w:p w:rsidR="00C15DD6" w:rsidRPr="00161CF3" w:rsidRDefault="00C15DD6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 xml:space="preserve">Należy niezwłocznie poinformować telefonicznie rodziców bądź opiekunów prawnych </w:t>
      </w:r>
      <w:r w:rsidR="006B061C" w:rsidRPr="00161CF3">
        <w:rPr>
          <w:rFonts w:cs="Times New Roman"/>
          <w:szCs w:val="24"/>
        </w:rPr>
        <w:t>ucznia</w:t>
      </w:r>
      <w:r w:rsidRPr="00161CF3">
        <w:rPr>
          <w:rFonts w:cs="Times New Roman"/>
          <w:szCs w:val="24"/>
        </w:rPr>
        <w:t>.</w:t>
      </w:r>
    </w:p>
    <w:p w:rsidR="00C15DD6" w:rsidRPr="00161CF3" w:rsidRDefault="00C15DD6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Należy poinformować  o podejrzeniu Stację San</w:t>
      </w:r>
      <w:r w:rsidR="00161CF3" w:rsidRPr="00161CF3">
        <w:rPr>
          <w:rFonts w:cs="Times New Roman"/>
          <w:szCs w:val="24"/>
        </w:rPr>
        <w:t>itarno–</w:t>
      </w:r>
      <w:r w:rsidRPr="00161CF3">
        <w:rPr>
          <w:rFonts w:cs="Times New Roman"/>
          <w:szCs w:val="24"/>
        </w:rPr>
        <w:t xml:space="preserve">Epidemiologiczną, która wyda zalecenia związane z dalszymi krokami i możliwościami organizacji bezpiecznego funkcjonowania placówki oświatowej. </w:t>
      </w:r>
    </w:p>
    <w:p w:rsidR="00C15DD6" w:rsidRPr="00161CF3" w:rsidRDefault="00B6363F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Zawiadomić Wydział</w:t>
      </w:r>
      <w:r w:rsidR="00C15DD6" w:rsidRPr="00161CF3">
        <w:rPr>
          <w:rFonts w:cs="Times New Roman"/>
          <w:szCs w:val="24"/>
        </w:rPr>
        <w:t xml:space="preserve"> Edukacji oraz Kuratorium Oświaty.</w:t>
      </w:r>
    </w:p>
    <w:p w:rsidR="00BD4EC9" w:rsidRPr="00161CF3" w:rsidRDefault="00B6363F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Poinformować</w:t>
      </w:r>
      <w:r w:rsidR="00C15DD6" w:rsidRPr="00161CF3">
        <w:rPr>
          <w:rFonts w:cs="Times New Roman"/>
          <w:szCs w:val="24"/>
        </w:rPr>
        <w:t xml:space="preserve"> pozostałych rodziców o podejrzeniu zakażeniem koronawirusem.</w:t>
      </w:r>
    </w:p>
    <w:p w:rsidR="00973C1A" w:rsidRPr="00161CF3" w:rsidRDefault="00C15DD6" w:rsidP="003739AE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 w:rsidRPr="00161CF3">
        <w:rPr>
          <w:rFonts w:cs="Times New Roman"/>
          <w:szCs w:val="24"/>
        </w:rPr>
        <w:t>Dziecko musi mieć zapewnioną opiekę do czasu przyjazdu rodziców bądź opiekunów prawnych.</w:t>
      </w:r>
    </w:p>
    <w:p w:rsidR="00161CF3" w:rsidRDefault="00161CF3" w:rsidP="0016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F3" w:rsidRDefault="00161CF3" w:rsidP="00161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4D1" w:rsidRPr="00161CF3" w:rsidRDefault="007B6198" w:rsidP="0016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lastRenderedPageBreak/>
        <w:t>Rzeszów,</w:t>
      </w:r>
      <w:r w:rsidR="009A44D1" w:rsidRPr="00161CF3">
        <w:rPr>
          <w:rFonts w:ascii="Times New Roman" w:hAnsi="Times New Roman" w:cs="Times New Roman"/>
          <w:sz w:val="24"/>
          <w:szCs w:val="24"/>
        </w:rPr>
        <w:t xml:space="preserve"> dn. ……………</w:t>
      </w:r>
    </w:p>
    <w:p w:rsidR="009A44D1" w:rsidRPr="00161CF3" w:rsidRDefault="009A44D1" w:rsidP="00AE0B08">
      <w:pPr>
        <w:spacing w:before="720"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F3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161CF3" w:rsidRDefault="009A44D1" w:rsidP="00AE0B08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 xml:space="preserve">Ja niżej podpisana/podpisany </w:t>
      </w:r>
    </w:p>
    <w:p w:rsidR="00777FB9" w:rsidRPr="00161CF3" w:rsidRDefault="009A44D1" w:rsidP="00161CF3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44D1" w:rsidRPr="00161CF3" w:rsidRDefault="009A44D1" w:rsidP="00161CF3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61CF3">
        <w:rPr>
          <w:rFonts w:ascii="Times New Roman" w:hAnsi="Times New Roman" w:cs="Times New Roman"/>
          <w:sz w:val="24"/>
          <w:szCs w:val="24"/>
        </w:rPr>
        <w:t>oświadczam, że:</w:t>
      </w:r>
    </w:p>
    <w:p w:rsidR="009A44D1" w:rsidRPr="00161CF3" w:rsidRDefault="009A44D1" w:rsidP="003739AE">
      <w:pPr>
        <w:pStyle w:val="Akapitzlist1"/>
        <w:widowControl/>
        <w:numPr>
          <w:ilvl w:val="1"/>
          <w:numId w:val="11"/>
        </w:numPr>
        <w:suppressAutoHyphens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1CF3">
        <w:rPr>
          <w:rFonts w:ascii="Times New Roman" w:eastAsia="Cambria Math" w:hAnsi="Times New Roman"/>
          <w:sz w:val="24"/>
          <w:szCs w:val="24"/>
        </w:rPr>
        <w:t>Z</w:t>
      </w:r>
      <w:r w:rsidRPr="00161CF3">
        <w:rPr>
          <w:rFonts w:ascii="Times New Roman" w:hAnsi="Times New Roman"/>
          <w:sz w:val="24"/>
          <w:szCs w:val="24"/>
        </w:rPr>
        <w:t>apoznałem/łam si</w:t>
      </w:r>
      <w:r w:rsidRPr="00161CF3">
        <w:rPr>
          <w:rFonts w:ascii="Times New Roman" w:hAnsi="Times New Roman"/>
          <w:sz w:val="24"/>
          <w:szCs w:val="24"/>
          <w:shd w:val="clear" w:color="auto" w:fill="FFFFFF"/>
        </w:rPr>
        <w:t>ę z treścią „</w:t>
      </w:r>
      <w:r w:rsidR="000D0579" w:rsidRPr="00161CF3">
        <w:rPr>
          <w:rFonts w:ascii="Times New Roman" w:hAnsi="Times New Roman"/>
          <w:sz w:val="24"/>
          <w:szCs w:val="24"/>
          <w:shd w:val="clear" w:color="auto" w:fill="FFFFFF"/>
        </w:rPr>
        <w:t xml:space="preserve">Procedur bezpieczeństwa na terenie </w:t>
      </w:r>
      <w:r w:rsidR="00E021B3" w:rsidRPr="00161CF3">
        <w:rPr>
          <w:rFonts w:ascii="Times New Roman" w:hAnsi="Times New Roman"/>
          <w:sz w:val="24"/>
          <w:szCs w:val="24"/>
          <w:shd w:val="clear" w:color="auto" w:fill="FFFFFF"/>
        </w:rPr>
        <w:t>szkoły Podstawowej nr </w:t>
      </w:r>
      <w:r w:rsidR="007B6198" w:rsidRPr="00161CF3">
        <w:rPr>
          <w:rFonts w:ascii="Times New Roman" w:hAnsi="Times New Roman"/>
          <w:sz w:val="24"/>
          <w:szCs w:val="24"/>
          <w:shd w:val="clear" w:color="auto" w:fill="FFFFFF"/>
        </w:rPr>
        <w:t xml:space="preserve">21 w Rzeszowie </w:t>
      </w:r>
      <w:r w:rsidR="000D0579" w:rsidRPr="00161CF3">
        <w:rPr>
          <w:rFonts w:ascii="Times New Roman" w:hAnsi="Times New Roman"/>
          <w:sz w:val="24"/>
          <w:szCs w:val="24"/>
          <w:shd w:val="clear" w:color="auto" w:fill="FFFFFF"/>
        </w:rPr>
        <w:t>w okresie pandemii Covid-19”</w:t>
      </w:r>
      <w:r w:rsidR="007B6198" w:rsidRPr="00161C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61CF3" w:rsidRPr="00161CF3" w:rsidRDefault="009A44D1" w:rsidP="003739AE">
      <w:pPr>
        <w:pStyle w:val="Akapitzlist1"/>
        <w:widowControl/>
        <w:numPr>
          <w:ilvl w:val="1"/>
          <w:numId w:val="11"/>
        </w:numPr>
        <w:suppressAutoHyphens w:val="0"/>
        <w:spacing w:after="0" w:line="240" w:lineRule="auto"/>
        <w:ind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1CF3">
        <w:rPr>
          <w:rFonts w:ascii="Times New Roman" w:hAnsi="Times New Roman"/>
          <w:sz w:val="24"/>
          <w:szCs w:val="24"/>
          <w:shd w:val="clear" w:color="auto" w:fill="FFFFFF"/>
        </w:rPr>
        <w:t>Zobowiązuję się do przestrzegania obowiązujących</w:t>
      </w:r>
      <w:r w:rsidRPr="00161CF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7B6198" w:rsidRPr="00161CF3">
        <w:rPr>
          <w:rFonts w:ascii="Times New Roman" w:hAnsi="Times New Roman"/>
          <w:sz w:val="24"/>
          <w:szCs w:val="24"/>
          <w:shd w:val="clear" w:color="auto" w:fill="FFFFFF"/>
        </w:rPr>
        <w:t xml:space="preserve">„Procedur bezpieczeństwa na terenie szkoły Podstawowej nr 21 w Rzeszowie w okresie pandemii Covid-19”, </w:t>
      </w:r>
      <w:r w:rsidRPr="00161CF3">
        <w:rPr>
          <w:rFonts w:ascii="Times New Roman" w:hAnsi="Times New Roman"/>
          <w:color w:val="1D2129"/>
          <w:sz w:val="24"/>
          <w:szCs w:val="24"/>
        </w:rPr>
        <w:t>związanych</w:t>
      </w:r>
      <w:r w:rsidRPr="00161C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4CBF" w:rsidRPr="00161CF3">
        <w:rPr>
          <w:rFonts w:ascii="Times New Roman" w:hAnsi="Times New Roman"/>
          <w:color w:val="1D2129"/>
          <w:sz w:val="24"/>
          <w:szCs w:val="24"/>
        </w:rPr>
        <w:t>z </w:t>
      </w:r>
      <w:r w:rsidRPr="00161CF3">
        <w:rPr>
          <w:rFonts w:ascii="Times New Roman" w:hAnsi="Times New Roman"/>
          <w:color w:val="1D2129"/>
          <w:sz w:val="24"/>
          <w:szCs w:val="24"/>
        </w:rPr>
        <w:t xml:space="preserve">reżimem sanitarnym przede wszystkim: </w:t>
      </w:r>
      <w:r w:rsidR="00F6466B" w:rsidRPr="00161CF3">
        <w:rPr>
          <w:rFonts w:ascii="Times New Roman" w:hAnsi="Times New Roman"/>
          <w:color w:val="1D2129"/>
          <w:sz w:val="24"/>
          <w:szCs w:val="24"/>
        </w:rPr>
        <w:t>wysyłania/</w:t>
      </w:r>
      <w:r w:rsidRPr="00161CF3">
        <w:rPr>
          <w:rFonts w:ascii="Times New Roman" w:hAnsi="Times New Roman"/>
          <w:color w:val="1D2129"/>
          <w:sz w:val="24"/>
          <w:szCs w:val="24"/>
        </w:rPr>
        <w:t>przyprowadzania do szkoły tylk</w:t>
      </w:r>
      <w:r w:rsidR="000D4CBF" w:rsidRPr="00161CF3">
        <w:rPr>
          <w:rFonts w:ascii="Times New Roman" w:hAnsi="Times New Roman"/>
          <w:color w:val="1D2129"/>
          <w:sz w:val="24"/>
          <w:szCs w:val="24"/>
        </w:rPr>
        <w:t>o i </w:t>
      </w:r>
      <w:r w:rsidRPr="00161CF3">
        <w:rPr>
          <w:rFonts w:ascii="Times New Roman" w:hAnsi="Times New Roman"/>
          <w:color w:val="1D2129"/>
          <w:sz w:val="24"/>
          <w:szCs w:val="24"/>
        </w:rPr>
        <w:t>wyłącznie zdrowego dziecka, bez kataru, kaszlu, podwyższonej temperatury ciała oraz natychmiastow</w:t>
      </w:r>
      <w:r w:rsidR="00F6466B" w:rsidRPr="00161CF3">
        <w:rPr>
          <w:rFonts w:ascii="Times New Roman" w:hAnsi="Times New Roman"/>
          <w:color w:val="1D2129"/>
          <w:sz w:val="24"/>
          <w:szCs w:val="24"/>
        </w:rPr>
        <w:t>ego odebrania dziecka ze szkoły (max.45</w:t>
      </w:r>
      <w:r w:rsidR="000D0579" w:rsidRPr="00161CF3">
        <w:rPr>
          <w:rFonts w:ascii="Times New Roman" w:hAnsi="Times New Roman"/>
          <w:color w:val="1D2129"/>
          <w:sz w:val="24"/>
          <w:szCs w:val="24"/>
        </w:rPr>
        <w:t xml:space="preserve"> </w:t>
      </w:r>
      <w:r w:rsidRPr="00161CF3">
        <w:rPr>
          <w:rFonts w:ascii="Times New Roman" w:hAnsi="Times New Roman"/>
          <w:color w:val="1D2129"/>
          <w:sz w:val="24"/>
          <w:szCs w:val="24"/>
        </w:rPr>
        <w:t>min</w:t>
      </w:r>
      <w:r w:rsidR="000D0579" w:rsidRPr="00161CF3">
        <w:rPr>
          <w:rFonts w:ascii="Times New Roman" w:hAnsi="Times New Roman"/>
          <w:color w:val="1D2129"/>
          <w:sz w:val="24"/>
          <w:szCs w:val="24"/>
        </w:rPr>
        <w:t>.</w:t>
      </w:r>
      <w:r w:rsidRPr="00161CF3">
        <w:rPr>
          <w:rFonts w:ascii="Times New Roman" w:hAnsi="Times New Roman"/>
          <w:color w:val="1D2129"/>
          <w:sz w:val="24"/>
          <w:szCs w:val="24"/>
        </w:rPr>
        <w:t>) w razie wystąpienia jakichkolwiek oznak chorob</w:t>
      </w:r>
      <w:r w:rsidR="00F6466B" w:rsidRPr="00161CF3">
        <w:rPr>
          <w:rFonts w:ascii="Times New Roman" w:hAnsi="Times New Roman"/>
          <w:color w:val="1D2129"/>
          <w:sz w:val="24"/>
          <w:szCs w:val="24"/>
        </w:rPr>
        <w:t>owych w czasie pobytu w szkole</w:t>
      </w:r>
      <w:r w:rsidRPr="00161CF3">
        <w:rPr>
          <w:rFonts w:ascii="Times New Roman" w:hAnsi="Times New Roman"/>
          <w:color w:val="1D2129"/>
          <w:sz w:val="24"/>
          <w:szCs w:val="24"/>
        </w:rPr>
        <w:t xml:space="preserve">. </w:t>
      </w:r>
    </w:p>
    <w:p w:rsidR="009A44D1" w:rsidRPr="00161CF3" w:rsidRDefault="00180067" w:rsidP="00161CF3">
      <w:pPr>
        <w:pStyle w:val="Akapitzlist1"/>
        <w:widowControl/>
        <w:suppressAutoHyphens w:val="0"/>
        <w:spacing w:after="0" w:line="240" w:lineRule="auto"/>
        <w:ind w:left="360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1CF3">
        <w:rPr>
          <w:rFonts w:ascii="Times New Roman" w:hAnsi="Times New Roman"/>
          <w:color w:val="1D2129"/>
          <w:sz w:val="24"/>
          <w:szCs w:val="24"/>
        </w:rPr>
        <w:t xml:space="preserve">Przyjmuje do wiadomości </w:t>
      </w:r>
      <w:r w:rsidR="009A44D1" w:rsidRPr="00161CF3">
        <w:rPr>
          <w:rFonts w:ascii="Times New Roman" w:hAnsi="Times New Roman"/>
          <w:color w:val="1D2129"/>
          <w:sz w:val="24"/>
          <w:szCs w:val="24"/>
        </w:rPr>
        <w:t xml:space="preserve">i akceptuje, iż w chwili widocznych oznak choroby u mojego dziecka, dziecko nie zostanie w danym dniu przyjęte do </w:t>
      </w:r>
      <w:r w:rsidR="00F6466B" w:rsidRPr="00161CF3">
        <w:rPr>
          <w:rFonts w:ascii="Times New Roman" w:hAnsi="Times New Roman"/>
          <w:color w:val="1D2129"/>
          <w:sz w:val="24"/>
          <w:szCs w:val="24"/>
        </w:rPr>
        <w:t>szkoły</w:t>
      </w:r>
      <w:r w:rsidR="009A44D1" w:rsidRPr="00161CF3">
        <w:rPr>
          <w:rFonts w:ascii="Times New Roman" w:hAnsi="Times New Roman"/>
          <w:color w:val="1D2129"/>
          <w:sz w:val="24"/>
          <w:szCs w:val="24"/>
        </w:rPr>
        <w:t xml:space="preserve"> i będzie mogło do niej wrócić po ustaniu wszelkich objawów chorobowych min. 5 dni.</w:t>
      </w:r>
    </w:p>
    <w:p w:rsidR="009A44D1" w:rsidRPr="00161CF3" w:rsidRDefault="009A44D1" w:rsidP="003739AE">
      <w:pPr>
        <w:pStyle w:val="Akapitzlist1"/>
        <w:widowControl/>
        <w:numPr>
          <w:ilvl w:val="1"/>
          <w:numId w:val="11"/>
        </w:numPr>
        <w:suppressAutoHyphens w:val="0"/>
        <w:spacing w:after="0" w:line="240" w:lineRule="auto"/>
        <w:ind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1CF3">
        <w:rPr>
          <w:rFonts w:ascii="Times New Roman" w:hAnsi="Times New Roman"/>
          <w:sz w:val="24"/>
          <w:szCs w:val="24"/>
        </w:rPr>
        <w:t>Dekla</w:t>
      </w:r>
      <w:r w:rsidR="000D0579" w:rsidRPr="00161CF3">
        <w:rPr>
          <w:rFonts w:ascii="Times New Roman" w:hAnsi="Times New Roman"/>
          <w:sz w:val="24"/>
          <w:szCs w:val="24"/>
        </w:rPr>
        <w:t>ruję pełne zastosowanie się do w</w:t>
      </w:r>
      <w:r w:rsidRPr="00161CF3">
        <w:rPr>
          <w:rFonts w:ascii="Times New Roman" w:hAnsi="Times New Roman"/>
          <w:sz w:val="24"/>
          <w:szCs w:val="24"/>
        </w:rPr>
        <w:t>ytycznych MEN, GIS i MZ oraz wyrażam zgodę na realizowanie t</w:t>
      </w:r>
      <w:r w:rsidR="00F6466B" w:rsidRPr="00161CF3">
        <w:rPr>
          <w:rFonts w:ascii="Times New Roman" w:hAnsi="Times New Roman"/>
          <w:sz w:val="24"/>
          <w:szCs w:val="24"/>
        </w:rPr>
        <w:t>ych zaleceń przez szkołę</w:t>
      </w:r>
      <w:r w:rsidR="000D4CBF" w:rsidRPr="00161CF3">
        <w:rPr>
          <w:rFonts w:ascii="Times New Roman" w:hAnsi="Times New Roman"/>
          <w:sz w:val="24"/>
          <w:szCs w:val="24"/>
        </w:rPr>
        <w:t xml:space="preserve">, co może wiązać się </w:t>
      </w:r>
      <w:r w:rsidRPr="00161CF3">
        <w:rPr>
          <w:rFonts w:ascii="Times New Roman" w:hAnsi="Times New Roman"/>
          <w:sz w:val="24"/>
          <w:szCs w:val="24"/>
        </w:rPr>
        <w:t>z ograniczeniami pobytu i opieki nad dzieckiem oraz innymi restrykcjami, a także podporządkowanie się poleceniom dyrekcji i </w:t>
      </w:r>
      <w:bookmarkStart w:id="0" w:name="_Hlk39694299"/>
      <w:bookmarkEnd w:id="0"/>
      <w:r w:rsidRPr="00161CF3">
        <w:rPr>
          <w:rFonts w:ascii="Times New Roman" w:hAnsi="Times New Roman"/>
          <w:sz w:val="24"/>
          <w:szCs w:val="24"/>
        </w:rPr>
        <w:t>nauczycieli w tym zakresie.</w:t>
      </w:r>
    </w:p>
    <w:p w:rsidR="00161CF3" w:rsidRPr="00161CF3" w:rsidRDefault="009A44D1" w:rsidP="003739AE">
      <w:pPr>
        <w:pStyle w:val="Akapitzlist1"/>
        <w:widowControl/>
        <w:numPr>
          <w:ilvl w:val="1"/>
          <w:numId w:val="11"/>
        </w:numPr>
        <w:suppressAutoHyphens w:val="0"/>
        <w:spacing w:after="0" w:line="240" w:lineRule="auto"/>
        <w:ind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1CF3">
        <w:rPr>
          <w:rFonts w:ascii="Times New Roman" w:hAnsi="Times New Roman"/>
          <w:b/>
          <w:sz w:val="24"/>
          <w:szCs w:val="24"/>
        </w:rPr>
        <w:t>Uczeń jest/nie jest (niewłaściwe skreślić) uczulony/a na wszelkie środki dezynfekujące.</w:t>
      </w:r>
    </w:p>
    <w:p w:rsidR="00161CF3" w:rsidRPr="00161CF3" w:rsidRDefault="009A44D1" w:rsidP="00161CF3">
      <w:pPr>
        <w:pStyle w:val="Akapitzlist1"/>
        <w:widowControl/>
        <w:suppressAutoHyphens w:val="0"/>
        <w:spacing w:after="0" w:line="240" w:lineRule="auto"/>
        <w:ind w:left="360" w:right="80"/>
        <w:jc w:val="both"/>
        <w:rPr>
          <w:rFonts w:ascii="Times New Roman" w:hAnsi="Times New Roman"/>
          <w:sz w:val="24"/>
          <w:szCs w:val="24"/>
        </w:rPr>
      </w:pPr>
      <w:r w:rsidRPr="00161CF3">
        <w:rPr>
          <w:rFonts w:ascii="Times New Roman" w:hAnsi="Times New Roman"/>
          <w:b/>
          <w:bCs/>
          <w:sz w:val="24"/>
          <w:szCs w:val="24"/>
        </w:rPr>
        <w:t>Wyrażam zgodę</w:t>
      </w:r>
      <w:r w:rsidRPr="00161CF3">
        <w:rPr>
          <w:rFonts w:ascii="Times New Roman" w:hAnsi="Times New Roman"/>
          <w:sz w:val="24"/>
          <w:szCs w:val="24"/>
        </w:rPr>
        <w:t xml:space="preserve"> na pomiar temperatury ciała w razie zaobserwowania niepokojących objawów zdrowotnych w czasie pobytu </w:t>
      </w:r>
      <w:r w:rsidR="00F6466B" w:rsidRPr="00161CF3">
        <w:rPr>
          <w:rFonts w:ascii="Times New Roman" w:hAnsi="Times New Roman"/>
          <w:sz w:val="24"/>
          <w:szCs w:val="24"/>
        </w:rPr>
        <w:t>w szkole  u mojego dzieck</w:t>
      </w:r>
      <w:r w:rsidR="000D0579" w:rsidRPr="00161CF3">
        <w:rPr>
          <w:rFonts w:ascii="Times New Roman" w:hAnsi="Times New Roman"/>
          <w:sz w:val="24"/>
          <w:szCs w:val="24"/>
        </w:rPr>
        <w:t>a</w:t>
      </w:r>
      <w:r w:rsidR="00AE0B08">
        <w:rPr>
          <w:rFonts w:ascii="Times New Roman" w:hAnsi="Times New Roman"/>
          <w:sz w:val="24"/>
          <w:szCs w:val="24"/>
        </w:rPr>
        <w:t>.</w:t>
      </w:r>
      <w:r w:rsidR="00161CF3" w:rsidRPr="00161CF3">
        <w:rPr>
          <w:rFonts w:ascii="Times New Roman" w:hAnsi="Times New Roman"/>
          <w:sz w:val="24"/>
          <w:szCs w:val="24"/>
        </w:rPr>
        <w:t xml:space="preserve"> </w:t>
      </w:r>
    </w:p>
    <w:p w:rsidR="00161CF3" w:rsidRPr="00161CF3" w:rsidRDefault="009A44D1" w:rsidP="00161CF3">
      <w:pPr>
        <w:pStyle w:val="Akapitzlist1"/>
        <w:widowControl/>
        <w:suppressAutoHyphens w:val="0"/>
        <w:spacing w:after="0" w:line="240" w:lineRule="auto"/>
        <w:ind w:left="360" w:right="80"/>
        <w:jc w:val="both"/>
        <w:rPr>
          <w:rFonts w:ascii="Times New Roman" w:hAnsi="Times New Roman"/>
          <w:sz w:val="24"/>
          <w:szCs w:val="24"/>
        </w:rPr>
      </w:pPr>
      <w:r w:rsidRPr="00161CF3">
        <w:rPr>
          <w:rFonts w:ascii="Times New Roman" w:hAnsi="Times New Roman"/>
          <w:sz w:val="24"/>
          <w:szCs w:val="24"/>
        </w:rPr>
        <w:t>Podaję mój  aktualny numer telefonu, który bezwzględnie będzie odpowiadał na połączenia przychodzące:</w:t>
      </w:r>
      <w:r w:rsidR="000D0579" w:rsidRPr="00161CF3">
        <w:rPr>
          <w:rFonts w:ascii="Times New Roman" w:hAnsi="Times New Roman"/>
          <w:sz w:val="24"/>
          <w:szCs w:val="24"/>
        </w:rPr>
        <w:t xml:space="preserve"> </w:t>
      </w:r>
    </w:p>
    <w:p w:rsidR="00161CF3" w:rsidRPr="00161CF3" w:rsidRDefault="009A44D1" w:rsidP="00161CF3">
      <w:pPr>
        <w:pStyle w:val="Akapitzlist1"/>
        <w:widowControl/>
        <w:suppressAutoHyphens w:val="0"/>
        <w:spacing w:after="0" w:line="240" w:lineRule="auto"/>
        <w:ind w:left="360" w:right="80"/>
        <w:jc w:val="both"/>
        <w:rPr>
          <w:rFonts w:ascii="Times New Roman" w:hAnsi="Times New Roman"/>
          <w:sz w:val="24"/>
          <w:szCs w:val="24"/>
        </w:rPr>
      </w:pPr>
      <w:r w:rsidRPr="00161C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A44D1" w:rsidRPr="00161CF3" w:rsidRDefault="009A44D1" w:rsidP="00161CF3">
      <w:pPr>
        <w:pStyle w:val="Akapitzlist1"/>
        <w:widowControl/>
        <w:suppressAutoHyphens w:val="0"/>
        <w:spacing w:after="0" w:line="240" w:lineRule="auto"/>
        <w:ind w:left="360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1CF3">
        <w:rPr>
          <w:rFonts w:ascii="Times New Roman" w:hAnsi="Times New Roman"/>
          <w:sz w:val="24"/>
          <w:szCs w:val="24"/>
        </w:rPr>
        <w:t xml:space="preserve">Zobowiązuję się do poinformowania dyrektora </w:t>
      </w:r>
      <w:r w:rsidR="00F6466B" w:rsidRPr="00161CF3">
        <w:rPr>
          <w:rFonts w:ascii="Times New Roman" w:hAnsi="Times New Roman"/>
          <w:sz w:val="24"/>
          <w:szCs w:val="24"/>
        </w:rPr>
        <w:t xml:space="preserve">szkoły </w:t>
      </w:r>
      <w:r w:rsidRPr="00161CF3">
        <w:rPr>
          <w:rFonts w:ascii="Times New Roman" w:hAnsi="Times New Roman"/>
          <w:sz w:val="24"/>
          <w:szCs w:val="24"/>
        </w:rPr>
        <w:t>o wszelkich zmianach w sytuacji zdrowotnej odnośnie wirusa Covid-19 w moim najbliższym otoczeniu</w:t>
      </w:r>
      <w:r w:rsidR="00AE0B08">
        <w:rPr>
          <w:rFonts w:ascii="Times New Roman" w:hAnsi="Times New Roman"/>
          <w:sz w:val="24"/>
          <w:szCs w:val="24"/>
        </w:rPr>
        <w:t>.</w:t>
      </w:r>
    </w:p>
    <w:p w:rsidR="00777FB9" w:rsidRPr="00161CF3" w:rsidRDefault="007B6198" w:rsidP="00AE0B08">
      <w:pPr>
        <w:spacing w:before="720"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CF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630BC7" w:rsidRPr="00161CF3" w:rsidRDefault="00161CF3" w:rsidP="00161CF3">
      <w:pPr>
        <w:tabs>
          <w:tab w:val="center" w:pos="1843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="009A44D1" w:rsidRPr="00161CF3">
        <w:rPr>
          <w:rFonts w:ascii="Times New Roman" w:hAnsi="Times New Roman" w:cs="Times New Roman"/>
          <w:i/>
          <w:sz w:val="20"/>
          <w:szCs w:val="24"/>
        </w:rPr>
        <w:t>(podpis rodzi</w:t>
      </w:r>
      <w:bookmarkStart w:id="1" w:name="_GoBack"/>
      <w:bookmarkEnd w:id="1"/>
      <w:r w:rsidR="009A44D1" w:rsidRPr="00161CF3">
        <w:rPr>
          <w:rFonts w:ascii="Times New Roman" w:hAnsi="Times New Roman" w:cs="Times New Roman"/>
          <w:i/>
          <w:sz w:val="20"/>
          <w:szCs w:val="24"/>
        </w:rPr>
        <w:t>ców/opiekunów prawnych)</w:t>
      </w:r>
    </w:p>
    <w:sectPr w:rsidR="00630BC7" w:rsidRPr="00161CF3" w:rsidSect="005E3E0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AE" w:rsidRDefault="003739AE" w:rsidP="008A04A7">
      <w:pPr>
        <w:spacing w:after="0" w:line="240" w:lineRule="auto"/>
      </w:pPr>
      <w:r>
        <w:separator/>
      </w:r>
    </w:p>
  </w:endnote>
  <w:endnote w:type="continuationSeparator" w:id="0">
    <w:p w:rsidR="003739AE" w:rsidRDefault="003739AE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391"/>
      <w:docPartObj>
        <w:docPartGallery w:val="Page Numbers (Bottom of Page)"/>
        <w:docPartUnique/>
      </w:docPartObj>
    </w:sdtPr>
    <w:sdtEndPr/>
    <w:sdtContent>
      <w:p w:rsidR="006E7C87" w:rsidRDefault="00D458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B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7C87" w:rsidRDefault="006E7C8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AE" w:rsidRDefault="003739AE" w:rsidP="008A04A7">
      <w:pPr>
        <w:spacing w:after="0" w:line="240" w:lineRule="auto"/>
      </w:pPr>
      <w:r>
        <w:separator/>
      </w:r>
    </w:p>
  </w:footnote>
  <w:footnote w:type="continuationSeparator" w:id="0">
    <w:p w:rsidR="003739AE" w:rsidRDefault="003739AE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4B2435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5862500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FA7F4C"/>
    <w:multiLevelType w:val="hybridMultilevel"/>
    <w:tmpl w:val="D1A8C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F1BD8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A0071"/>
    <w:multiLevelType w:val="hybridMultilevel"/>
    <w:tmpl w:val="1CE85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206A0"/>
    <w:multiLevelType w:val="hybridMultilevel"/>
    <w:tmpl w:val="A0FA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95789E"/>
    <w:multiLevelType w:val="hybridMultilevel"/>
    <w:tmpl w:val="07BC0B6C"/>
    <w:lvl w:ilvl="0" w:tplc="9260F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F3D84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231"/>
    <w:multiLevelType w:val="hybridMultilevel"/>
    <w:tmpl w:val="BD363710"/>
    <w:lvl w:ilvl="0" w:tplc="E4CAB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1D6A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93F0EDE"/>
    <w:multiLevelType w:val="hybridMultilevel"/>
    <w:tmpl w:val="018E0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26"/>
  </w:num>
  <w:num w:numId="7">
    <w:abstractNumId w:val="27"/>
  </w:num>
  <w:num w:numId="8">
    <w:abstractNumId w:val="24"/>
  </w:num>
  <w:num w:numId="9">
    <w:abstractNumId w:val="21"/>
  </w:num>
  <w:num w:numId="10">
    <w:abstractNumId w:val="4"/>
  </w:num>
  <w:num w:numId="11">
    <w:abstractNumId w:val="17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19"/>
  </w:num>
  <w:num w:numId="17">
    <w:abstractNumId w:val="23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30"/>
    <w:rsid w:val="00005814"/>
    <w:rsid w:val="00022825"/>
    <w:rsid w:val="00026D1B"/>
    <w:rsid w:val="00057AA4"/>
    <w:rsid w:val="000A268B"/>
    <w:rsid w:val="000B7FC2"/>
    <w:rsid w:val="000D0579"/>
    <w:rsid w:val="000D4CBF"/>
    <w:rsid w:val="001070FC"/>
    <w:rsid w:val="001228AB"/>
    <w:rsid w:val="00136A3B"/>
    <w:rsid w:val="0014105C"/>
    <w:rsid w:val="00146902"/>
    <w:rsid w:val="00157E25"/>
    <w:rsid w:val="00161CF3"/>
    <w:rsid w:val="00165323"/>
    <w:rsid w:val="00180067"/>
    <w:rsid w:val="001C24DC"/>
    <w:rsid w:val="001D21BD"/>
    <w:rsid w:val="002170E3"/>
    <w:rsid w:val="002466D1"/>
    <w:rsid w:val="00262E63"/>
    <w:rsid w:val="0029260E"/>
    <w:rsid w:val="002C3F46"/>
    <w:rsid w:val="002D7763"/>
    <w:rsid w:val="003116AB"/>
    <w:rsid w:val="003739AE"/>
    <w:rsid w:val="003D02D8"/>
    <w:rsid w:val="0041682E"/>
    <w:rsid w:val="00422233"/>
    <w:rsid w:val="0044225D"/>
    <w:rsid w:val="004507EF"/>
    <w:rsid w:val="0045156D"/>
    <w:rsid w:val="00462702"/>
    <w:rsid w:val="00462DF8"/>
    <w:rsid w:val="00464DAB"/>
    <w:rsid w:val="004670D0"/>
    <w:rsid w:val="004805BC"/>
    <w:rsid w:val="00482D83"/>
    <w:rsid w:val="004969E3"/>
    <w:rsid w:val="004A619D"/>
    <w:rsid w:val="004C65A9"/>
    <w:rsid w:val="004F7569"/>
    <w:rsid w:val="00504617"/>
    <w:rsid w:val="00515AAB"/>
    <w:rsid w:val="005329F1"/>
    <w:rsid w:val="00563632"/>
    <w:rsid w:val="00571615"/>
    <w:rsid w:val="005831E5"/>
    <w:rsid w:val="005923F2"/>
    <w:rsid w:val="005A270D"/>
    <w:rsid w:val="005D500B"/>
    <w:rsid w:val="005E3E0B"/>
    <w:rsid w:val="005F1A0D"/>
    <w:rsid w:val="00623561"/>
    <w:rsid w:val="00630BC7"/>
    <w:rsid w:val="00653B72"/>
    <w:rsid w:val="00661767"/>
    <w:rsid w:val="00683E5C"/>
    <w:rsid w:val="006B061C"/>
    <w:rsid w:val="006B7A19"/>
    <w:rsid w:val="006D25E9"/>
    <w:rsid w:val="006D6296"/>
    <w:rsid w:val="006E7C87"/>
    <w:rsid w:val="007020E2"/>
    <w:rsid w:val="0071007B"/>
    <w:rsid w:val="007133DB"/>
    <w:rsid w:val="007343BB"/>
    <w:rsid w:val="0076489E"/>
    <w:rsid w:val="007664E9"/>
    <w:rsid w:val="00777FB9"/>
    <w:rsid w:val="00786DD4"/>
    <w:rsid w:val="007A2030"/>
    <w:rsid w:val="007A5334"/>
    <w:rsid w:val="007B6198"/>
    <w:rsid w:val="007B7662"/>
    <w:rsid w:val="00814EE6"/>
    <w:rsid w:val="00824E73"/>
    <w:rsid w:val="00836081"/>
    <w:rsid w:val="008509D7"/>
    <w:rsid w:val="00867AAD"/>
    <w:rsid w:val="00884A48"/>
    <w:rsid w:val="00887BA7"/>
    <w:rsid w:val="00893E6B"/>
    <w:rsid w:val="008A04A7"/>
    <w:rsid w:val="008C0260"/>
    <w:rsid w:val="00901195"/>
    <w:rsid w:val="009209A4"/>
    <w:rsid w:val="00930F50"/>
    <w:rsid w:val="00943B24"/>
    <w:rsid w:val="00955F90"/>
    <w:rsid w:val="009708A0"/>
    <w:rsid w:val="00973C1A"/>
    <w:rsid w:val="00990D72"/>
    <w:rsid w:val="0099294F"/>
    <w:rsid w:val="009A44D1"/>
    <w:rsid w:val="009B55E6"/>
    <w:rsid w:val="009E56A2"/>
    <w:rsid w:val="009E6E39"/>
    <w:rsid w:val="00A053D2"/>
    <w:rsid w:val="00A65A85"/>
    <w:rsid w:val="00A87981"/>
    <w:rsid w:val="00A914CE"/>
    <w:rsid w:val="00AA1C00"/>
    <w:rsid w:val="00AA58CC"/>
    <w:rsid w:val="00AB1813"/>
    <w:rsid w:val="00AE0B08"/>
    <w:rsid w:val="00B27D66"/>
    <w:rsid w:val="00B43FDA"/>
    <w:rsid w:val="00B462D0"/>
    <w:rsid w:val="00B6363F"/>
    <w:rsid w:val="00B84EEC"/>
    <w:rsid w:val="00BB00DA"/>
    <w:rsid w:val="00BB5596"/>
    <w:rsid w:val="00BB5773"/>
    <w:rsid w:val="00BD0701"/>
    <w:rsid w:val="00BD4EC9"/>
    <w:rsid w:val="00BF2BB2"/>
    <w:rsid w:val="00C15DD6"/>
    <w:rsid w:val="00C20C7D"/>
    <w:rsid w:val="00C61A32"/>
    <w:rsid w:val="00C63629"/>
    <w:rsid w:val="00C76DDE"/>
    <w:rsid w:val="00C85EA4"/>
    <w:rsid w:val="00C953B3"/>
    <w:rsid w:val="00C97C33"/>
    <w:rsid w:val="00CC481F"/>
    <w:rsid w:val="00CD0903"/>
    <w:rsid w:val="00CD664F"/>
    <w:rsid w:val="00D4589D"/>
    <w:rsid w:val="00D47CC0"/>
    <w:rsid w:val="00D6789B"/>
    <w:rsid w:val="00D771CF"/>
    <w:rsid w:val="00D903ED"/>
    <w:rsid w:val="00D9151A"/>
    <w:rsid w:val="00DD3F4C"/>
    <w:rsid w:val="00DF4B16"/>
    <w:rsid w:val="00DF76F4"/>
    <w:rsid w:val="00DF77BE"/>
    <w:rsid w:val="00E021B3"/>
    <w:rsid w:val="00E0763E"/>
    <w:rsid w:val="00E32703"/>
    <w:rsid w:val="00E564F8"/>
    <w:rsid w:val="00E87DC5"/>
    <w:rsid w:val="00E87E02"/>
    <w:rsid w:val="00ED47B6"/>
    <w:rsid w:val="00EE3EAD"/>
    <w:rsid w:val="00F036BF"/>
    <w:rsid w:val="00F551A8"/>
    <w:rsid w:val="00F6466B"/>
    <w:rsid w:val="00F740A8"/>
    <w:rsid w:val="00FD4388"/>
    <w:rsid w:val="00FD65FF"/>
    <w:rsid w:val="00FD6720"/>
    <w:rsid w:val="00FE4670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1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36A3B"/>
  </w:style>
  <w:style w:type="character" w:customStyle="1" w:styleId="eop">
    <w:name w:val="eop"/>
    <w:basedOn w:val="Domylnaczcionkaakapitu"/>
    <w:rsid w:val="00136A3B"/>
  </w:style>
  <w:style w:type="character" w:customStyle="1" w:styleId="scxw6740481">
    <w:name w:val="scxw6740481"/>
    <w:basedOn w:val="Domylnaczcionkaakapitu"/>
    <w:rsid w:val="00136A3B"/>
  </w:style>
  <w:style w:type="paragraph" w:styleId="Tekstdymka">
    <w:name w:val="Balloon Text"/>
    <w:basedOn w:val="Normalny"/>
    <w:link w:val="TekstdymkaZnak"/>
    <w:uiPriority w:val="99"/>
    <w:semiHidden/>
    <w:unhideWhenUsed/>
    <w:rsid w:val="001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1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36A3B"/>
  </w:style>
  <w:style w:type="character" w:customStyle="1" w:styleId="eop">
    <w:name w:val="eop"/>
    <w:basedOn w:val="Domylnaczcionkaakapitu"/>
    <w:rsid w:val="00136A3B"/>
  </w:style>
  <w:style w:type="character" w:customStyle="1" w:styleId="scxw6740481">
    <w:name w:val="scxw6740481"/>
    <w:basedOn w:val="Domylnaczcionkaakapitu"/>
    <w:rsid w:val="00136A3B"/>
  </w:style>
  <w:style w:type="paragraph" w:styleId="Tekstdymka">
    <w:name w:val="Balloon Text"/>
    <w:basedOn w:val="Normalny"/>
    <w:link w:val="TekstdymkaZnak"/>
    <w:uiPriority w:val="99"/>
    <w:semiHidden/>
    <w:unhideWhenUsed/>
    <w:rsid w:val="001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ata.lewicka@sp21.resm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a.lewicka@sp21.resm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0316916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0316916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hyperlink" Target="https://gis.gov.pl/aktualnosci/komunikat-krajowego-konsultanta-w%20dziedziniechorych-zaka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AB25-C6AA-4C19-8A9A-E889FCB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3858</Words>
  <Characters>23152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user</cp:lastModifiedBy>
  <cp:revision>3</cp:revision>
  <cp:lastPrinted>2020-08-27T12:06:00Z</cp:lastPrinted>
  <dcterms:created xsi:type="dcterms:W3CDTF">2020-08-27T12:06:00Z</dcterms:created>
  <dcterms:modified xsi:type="dcterms:W3CDTF">2020-08-27T12:22:00Z</dcterms:modified>
</cp:coreProperties>
</file>