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DF" w:rsidRPr="008F2A85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8F2A85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8F2A85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8F2A85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8F2A85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8F2A85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8F2A85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8F2A85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8F2A85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E14D28" w:rsidRPr="008F2A85" w:rsidRDefault="00005522" w:rsidP="00775654">
      <w:pPr>
        <w:spacing w:before="120" w:after="0" w:line="360" w:lineRule="auto"/>
        <w:jc w:val="center"/>
        <w:rPr>
          <w:rFonts w:eastAsia="Times New Roman"/>
          <w:b/>
          <w:sz w:val="46"/>
          <w:szCs w:val="46"/>
          <w:lang w:eastAsia="pl-PL"/>
        </w:rPr>
      </w:pPr>
      <w:r w:rsidRPr="008F2A85">
        <w:rPr>
          <w:rFonts w:eastAsia="Times New Roman"/>
          <w:b/>
          <w:sz w:val="46"/>
          <w:szCs w:val="46"/>
          <w:lang w:eastAsia="pl-PL"/>
        </w:rPr>
        <w:t xml:space="preserve">STATUT SZKOŁY PODSTAWOWEJ NR </w:t>
      </w:r>
      <w:r w:rsidR="000D7039" w:rsidRPr="008F2A85">
        <w:rPr>
          <w:rFonts w:eastAsia="Times New Roman"/>
          <w:b/>
          <w:sz w:val="46"/>
          <w:szCs w:val="46"/>
          <w:lang w:eastAsia="pl-PL"/>
        </w:rPr>
        <w:t>21</w:t>
      </w:r>
    </w:p>
    <w:p w:rsidR="00E14D28" w:rsidRPr="008F2A85" w:rsidRDefault="00E14D28" w:rsidP="00775654">
      <w:pPr>
        <w:spacing w:before="120" w:after="0" w:line="360" w:lineRule="auto"/>
        <w:jc w:val="center"/>
        <w:rPr>
          <w:rFonts w:eastAsia="Times New Roman"/>
          <w:b/>
          <w:sz w:val="46"/>
          <w:szCs w:val="46"/>
          <w:lang w:eastAsia="pl-PL"/>
        </w:rPr>
      </w:pPr>
      <w:r w:rsidRPr="008F2A85">
        <w:rPr>
          <w:rFonts w:eastAsia="Times New Roman"/>
          <w:b/>
          <w:sz w:val="46"/>
          <w:szCs w:val="46"/>
          <w:lang w:eastAsia="pl-PL"/>
        </w:rPr>
        <w:t>im. ARMII KRAJOWEJ</w:t>
      </w:r>
    </w:p>
    <w:p w:rsidR="000D7039" w:rsidRPr="008F2A85" w:rsidRDefault="004A6AEA" w:rsidP="00775654">
      <w:pPr>
        <w:spacing w:before="120" w:after="0" w:line="360" w:lineRule="auto"/>
        <w:jc w:val="center"/>
        <w:rPr>
          <w:rFonts w:eastAsia="Times New Roman"/>
          <w:b/>
          <w:sz w:val="46"/>
          <w:szCs w:val="46"/>
          <w:lang w:eastAsia="pl-PL"/>
        </w:rPr>
      </w:pPr>
      <w:r w:rsidRPr="008F2A85">
        <w:rPr>
          <w:rFonts w:eastAsia="Times New Roman"/>
          <w:b/>
          <w:sz w:val="46"/>
          <w:szCs w:val="46"/>
          <w:lang w:eastAsia="pl-PL"/>
        </w:rPr>
        <w:t>w</w:t>
      </w:r>
      <w:r w:rsidR="000D7039" w:rsidRPr="008F2A85">
        <w:rPr>
          <w:rFonts w:eastAsia="Times New Roman"/>
          <w:b/>
          <w:sz w:val="46"/>
          <w:szCs w:val="46"/>
          <w:lang w:eastAsia="pl-PL"/>
        </w:rPr>
        <w:t xml:space="preserve"> RZESZOWIE</w:t>
      </w:r>
    </w:p>
    <w:p w:rsidR="00C27592" w:rsidRPr="008F2A85" w:rsidRDefault="00C27592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8975DF" w:rsidRPr="008F2A85" w:rsidRDefault="008975DF" w:rsidP="00775654">
      <w:pPr>
        <w:spacing w:line="360" w:lineRule="auto"/>
        <w:jc w:val="both"/>
        <w:rPr>
          <w:rFonts w:eastAsia="Times New Roman"/>
          <w:szCs w:val="24"/>
          <w:lang w:eastAsia="pl-PL"/>
        </w:rPr>
      </w:pPr>
      <w:r w:rsidRPr="008F2A85">
        <w:rPr>
          <w:rFonts w:eastAsia="Times New Roman"/>
          <w:szCs w:val="24"/>
          <w:lang w:eastAsia="pl-PL"/>
        </w:rPr>
        <w:br w:type="page"/>
      </w:r>
    </w:p>
    <w:p w:rsidR="000D7039" w:rsidRPr="008F2A85" w:rsidRDefault="000D7039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38581C" w:rsidRPr="008F2A85" w:rsidRDefault="000D7039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szCs w:val="24"/>
          <w:lang w:eastAsia="pl-PL"/>
        </w:rPr>
        <w:t>SPIS ROZDZIAŁÓW</w:t>
      </w:r>
    </w:p>
    <w:sdt>
      <w:sdtPr>
        <w:rPr>
          <w:b/>
          <w:noProof/>
          <w:szCs w:val="24"/>
        </w:rPr>
        <w:id w:val="15147120"/>
        <w:docPartObj>
          <w:docPartGallery w:val="Table of Contents"/>
          <w:docPartUnique/>
        </w:docPartObj>
      </w:sdtPr>
      <w:sdtEndPr>
        <w:rPr>
          <w:b w:val="0"/>
          <w:noProof w:val="0"/>
        </w:rPr>
      </w:sdtEndPr>
      <w:sdtContent>
        <w:p w:rsidR="0038581C" w:rsidRPr="008F2A85" w:rsidRDefault="0038581C" w:rsidP="00775654">
          <w:pPr>
            <w:pStyle w:val="Spistreci1"/>
            <w:spacing w:line="360" w:lineRule="auto"/>
            <w:jc w:val="both"/>
            <w:rPr>
              <w:b/>
              <w:noProof/>
              <w:szCs w:val="24"/>
            </w:rPr>
          </w:pPr>
        </w:p>
        <w:p w:rsidR="0007154E" w:rsidRDefault="00070523">
          <w:pPr>
            <w:pStyle w:val="Spistreci1"/>
          </w:pPr>
          <w:r w:rsidRPr="008F2A85">
            <w:rPr>
              <w:b/>
              <w:szCs w:val="24"/>
            </w:rPr>
            <w:fldChar w:fldCharType="begin"/>
          </w:r>
          <w:r w:rsidR="0038581C" w:rsidRPr="008F2A85">
            <w:rPr>
              <w:b/>
              <w:szCs w:val="24"/>
            </w:rPr>
            <w:instrText xml:space="preserve"> TOC \o "1-3" \h \z \u </w:instrText>
          </w:r>
          <w:r w:rsidRPr="008F2A85">
            <w:rPr>
              <w:b/>
              <w:szCs w:val="24"/>
            </w:rPr>
            <w:fldChar w:fldCharType="separate"/>
          </w:r>
          <w:hyperlink w:anchor="_Toc21187248" w:history="1">
            <w:r w:rsidR="0007154E" w:rsidRPr="00682D82">
              <w:rPr>
                <w:rStyle w:val="Hipercze"/>
                <w:noProof/>
                <w:lang w:eastAsia="pl-PL"/>
              </w:rPr>
              <w:t>ROZDZIAŁ I POSTANOWIENIA WSTĘPNE</w:t>
            </w:r>
            <w:r w:rsidR="000715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154E">
              <w:rPr>
                <w:noProof/>
                <w:webHidden/>
              </w:rPr>
              <w:instrText xml:space="preserve"> PAGEREF _Toc21187248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084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4C3" w:rsidRPr="002754C3" w:rsidRDefault="002754C3" w:rsidP="002754C3">
          <w:pPr>
            <w:pStyle w:val="Spistreci1"/>
          </w:pPr>
          <w:hyperlink w:anchor="_Toc21187248" w:history="1">
            <w:r w:rsidRPr="00682D82">
              <w:rPr>
                <w:rStyle w:val="Hipercze"/>
                <w:noProof/>
                <w:lang w:eastAsia="pl-PL"/>
              </w:rPr>
              <w:t>ROZDZIAŁ I</w:t>
            </w:r>
            <w:r>
              <w:rPr>
                <w:rStyle w:val="Hipercze"/>
                <w:noProof/>
                <w:lang w:eastAsia="pl-PL"/>
              </w:rPr>
              <w:t>I CELE I ZADANIA SZKOŁY</w:t>
            </w:r>
            <w:r>
              <w:rPr>
                <w:noProof/>
                <w:webHidden/>
              </w:rPr>
              <w:tab/>
              <w:t>4</w:t>
            </w:r>
          </w:hyperlink>
        </w:p>
        <w:p w:rsidR="0007154E" w:rsidRDefault="00070523">
          <w:pPr>
            <w:pStyle w:val="Spistreci1"/>
          </w:pPr>
          <w:hyperlink w:anchor="_Toc21187249" w:history="1">
            <w:r w:rsidR="0007154E" w:rsidRPr="00682D82">
              <w:rPr>
                <w:rStyle w:val="Hipercze"/>
                <w:noProof/>
              </w:rPr>
              <w:t xml:space="preserve">ROZDZIAŁ III </w:t>
            </w:r>
            <w:r w:rsidR="0007154E" w:rsidRPr="002754C3">
              <w:rPr>
                <w:rStyle w:val="Hipercze"/>
                <w:rFonts w:eastAsia="Times New Roman"/>
                <w:noProof/>
                <w:lang w:eastAsia="pl-PL"/>
              </w:rPr>
              <w:t>ORGANY</w:t>
            </w:r>
            <w:r w:rsidR="0007154E" w:rsidRPr="00682D82">
              <w:rPr>
                <w:rStyle w:val="Hipercze"/>
                <w:rFonts w:eastAsia="Times New Roman"/>
                <w:noProof/>
                <w:lang w:eastAsia="pl-PL"/>
              </w:rPr>
              <w:t> SZKOŁY I ICH KOMPETENCJE</w:t>
            </w:r>
            <w:r w:rsidR="0007154E">
              <w:rPr>
                <w:noProof/>
                <w:webHidden/>
              </w:rPr>
              <w:tab/>
            </w:r>
            <w:r w:rsidR="002754C3">
              <w:rPr>
                <w:noProof/>
                <w:webHidden/>
              </w:rPr>
              <w:t>7</w:t>
            </w:r>
          </w:hyperlink>
        </w:p>
        <w:p w:rsidR="002754C3" w:rsidRPr="002754C3" w:rsidRDefault="002754C3" w:rsidP="002754C3">
          <w:r w:rsidRPr="002754C3">
            <w:t>ROZDZIAŁ I</w:t>
          </w:r>
          <w:r>
            <w:t>V</w:t>
          </w:r>
          <w:r w:rsidRPr="002754C3">
            <w:t xml:space="preserve"> </w:t>
          </w:r>
          <w:r w:rsidR="002E1C4C" w:rsidRPr="002E1C4C">
            <w:rPr>
              <w:bCs/>
              <w:szCs w:val="24"/>
              <w:lang w:eastAsia="pl-PL"/>
            </w:rPr>
            <w:t>ORGANIZACJA SZKOŁY</w:t>
          </w:r>
          <w:r w:rsidR="002E1C4C">
            <w:rPr>
              <w:bCs/>
              <w:szCs w:val="24"/>
              <w:lang w:eastAsia="pl-PL"/>
            </w:rPr>
            <w:t>…………………………………………………15</w:t>
          </w:r>
          <w:r w:rsidRPr="002754C3">
            <w:t xml:space="preserve"> </w:t>
          </w:r>
        </w:p>
        <w:p w:rsidR="0007154E" w:rsidRDefault="00070523">
          <w:pPr>
            <w:pStyle w:val="Spistreci1"/>
          </w:pPr>
          <w:hyperlink w:anchor="_Toc21187250" w:history="1">
            <w:r w:rsidR="0007154E" w:rsidRPr="00682D82">
              <w:rPr>
                <w:rStyle w:val="Hipercze"/>
                <w:noProof/>
              </w:rPr>
              <w:t>ROZDZIAŁ V NAUCZYCIELE I INNI PRACOWNICY SZKOŁY</w:t>
            </w:r>
            <w:r w:rsidR="002E1C4C">
              <w:rPr>
                <w:noProof/>
                <w:webHidden/>
              </w:rPr>
              <w:t>………………………..</w:t>
            </w:r>
            <w:r w:rsidR="002754C3">
              <w:rPr>
                <w:noProof/>
                <w:webHidden/>
              </w:rPr>
              <w:t>30</w:t>
            </w:r>
          </w:hyperlink>
        </w:p>
        <w:p w:rsidR="002E1C4C" w:rsidRPr="002E1C4C" w:rsidRDefault="002754C3" w:rsidP="002E1C4C">
          <w:pPr>
            <w:pStyle w:val="Stopka1"/>
            <w:spacing w:line="360" w:lineRule="auto"/>
            <w:rPr>
              <w:color w:val="auto"/>
              <w:sz w:val="24"/>
              <w:szCs w:val="24"/>
            </w:rPr>
          </w:pPr>
          <w:r w:rsidRPr="002E1C4C">
            <w:rPr>
              <w:sz w:val="24"/>
              <w:szCs w:val="24"/>
            </w:rPr>
            <w:t>ROZDZIAŁ VI</w:t>
          </w:r>
          <w:r w:rsidR="002E1C4C" w:rsidRPr="002E1C4C">
            <w:rPr>
              <w:sz w:val="24"/>
              <w:szCs w:val="24"/>
            </w:rPr>
            <w:t xml:space="preserve"> </w:t>
          </w:r>
          <w:r w:rsidR="002E1C4C" w:rsidRPr="002E1C4C">
            <w:rPr>
              <w:color w:val="auto"/>
              <w:sz w:val="24"/>
              <w:szCs w:val="24"/>
            </w:rPr>
            <w:t>UCZNIOWIE…………………………………………………………</w:t>
          </w:r>
          <w:r w:rsidR="002E1C4C">
            <w:rPr>
              <w:color w:val="auto"/>
              <w:sz w:val="24"/>
              <w:szCs w:val="24"/>
            </w:rPr>
            <w:t xml:space="preserve">……..37          </w:t>
          </w:r>
        </w:p>
        <w:p w:rsidR="0007154E" w:rsidRDefault="0007052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21187251" w:history="1">
            <w:r w:rsidR="0007154E" w:rsidRPr="00682D82">
              <w:rPr>
                <w:rStyle w:val="Hipercze"/>
                <w:rFonts w:eastAsia="Times New Roman"/>
                <w:noProof/>
                <w:lang w:eastAsia="pl-PL"/>
              </w:rPr>
              <w:t xml:space="preserve">ROZDZIAŁ VII </w:t>
            </w:r>
            <w:r w:rsidR="0007154E" w:rsidRPr="00682D82">
              <w:rPr>
                <w:rStyle w:val="Hipercze"/>
                <w:rFonts w:eastAsia="Times New Roman"/>
                <w:iCs/>
                <w:noProof/>
                <w:lang w:eastAsia="pl-PL"/>
              </w:rPr>
              <w:t xml:space="preserve">SZCZEGÓŁOWE WARUNKI I SPOSÓB OCENIANIA WEWNĄTRZSZKOLNEGO </w:t>
            </w:r>
            <w:r w:rsidR="0007154E" w:rsidRPr="00682D82">
              <w:rPr>
                <w:rStyle w:val="Hipercze"/>
                <w:rFonts w:eastAsia="Times New Roman"/>
                <w:noProof/>
                <w:lang w:eastAsia="pl-PL"/>
              </w:rPr>
              <w:t>UCZNIÓW</w:t>
            </w:r>
            <w:r w:rsidR="0007154E">
              <w:rPr>
                <w:noProof/>
                <w:webHidden/>
              </w:rPr>
              <w:tab/>
            </w:r>
            <w:r w:rsidR="002754C3">
              <w:rPr>
                <w:noProof/>
                <w:webHidden/>
              </w:rPr>
              <w:t>44</w:t>
            </w:r>
          </w:hyperlink>
        </w:p>
        <w:p w:rsidR="0007154E" w:rsidRDefault="0007052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21187252" w:history="1">
            <w:r w:rsidR="0007154E" w:rsidRPr="00682D82">
              <w:rPr>
                <w:rStyle w:val="Hipercze"/>
                <w:rFonts w:eastAsia="Times New Roman"/>
                <w:noProof/>
                <w:lang w:eastAsia="pl-PL"/>
              </w:rPr>
              <w:t xml:space="preserve">ROZDZIAŁ VIII </w:t>
            </w:r>
            <w:r w:rsidR="0007154E" w:rsidRPr="00682D82">
              <w:rPr>
                <w:rStyle w:val="Hipercze"/>
                <w:rFonts w:eastAsia="Times New Roman"/>
                <w:iCs/>
                <w:noProof/>
                <w:lang w:eastAsia="pl-PL"/>
              </w:rPr>
              <w:t>ORGANIZACJA WEWNATRZSZKOLNEGO SYSTEMU DORADZTWAZAWODOWEGO</w:t>
            </w:r>
            <w:r w:rsidR="0007154E">
              <w:rPr>
                <w:noProof/>
                <w:webHidden/>
              </w:rPr>
              <w:tab/>
            </w:r>
            <w:r w:rsidR="002754C3">
              <w:rPr>
                <w:noProof/>
                <w:webHidden/>
              </w:rPr>
              <w:t>67</w:t>
            </w:r>
          </w:hyperlink>
        </w:p>
        <w:p w:rsidR="0007154E" w:rsidRDefault="0007052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21187253" w:history="1">
            <w:r w:rsidR="0007154E" w:rsidRPr="00682D82">
              <w:rPr>
                <w:rStyle w:val="Hipercze"/>
                <w:rFonts w:eastAsia="Times New Roman"/>
                <w:noProof/>
                <w:lang w:eastAsia="pl-PL"/>
              </w:rPr>
              <w:t>ROZDZIAŁ IX POSTANOWIENIA KOŃCOWE</w:t>
            </w:r>
            <w:r w:rsidR="0007154E">
              <w:rPr>
                <w:noProof/>
                <w:webHidden/>
              </w:rPr>
              <w:tab/>
            </w:r>
            <w:r w:rsidR="002754C3">
              <w:rPr>
                <w:noProof/>
                <w:webHidden/>
              </w:rPr>
              <w:t>68</w:t>
            </w:r>
          </w:hyperlink>
        </w:p>
        <w:p w:rsidR="0038581C" w:rsidRPr="008F2A85" w:rsidRDefault="00070523" w:rsidP="00775654">
          <w:pPr>
            <w:spacing w:line="360" w:lineRule="auto"/>
            <w:jc w:val="both"/>
            <w:rPr>
              <w:szCs w:val="24"/>
            </w:rPr>
          </w:pPr>
          <w:r w:rsidRPr="008F2A85">
            <w:rPr>
              <w:b/>
              <w:szCs w:val="24"/>
            </w:rPr>
            <w:fldChar w:fldCharType="end"/>
          </w:r>
        </w:p>
      </w:sdtContent>
    </w:sdt>
    <w:p w:rsidR="000D7039" w:rsidRPr="008F2A85" w:rsidRDefault="000D7039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8975DF" w:rsidRPr="008F2A85" w:rsidRDefault="008975DF" w:rsidP="00775654">
      <w:pPr>
        <w:spacing w:line="360" w:lineRule="auto"/>
        <w:jc w:val="both"/>
        <w:rPr>
          <w:rFonts w:eastAsia="Times New Roman"/>
          <w:szCs w:val="24"/>
          <w:lang w:eastAsia="pl-PL"/>
        </w:rPr>
      </w:pPr>
      <w:r w:rsidRPr="008F2A85">
        <w:rPr>
          <w:rFonts w:eastAsia="Times New Roman"/>
          <w:szCs w:val="24"/>
          <w:lang w:eastAsia="pl-PL"/>
        </w:rPr>
        <w:br w:type="page"/>
      </w:r>
    </w:p>
    <w:p w:rsidR="000D7039" w:rsidRPr="008F2A85" w:rsidRDefault="000D7039" w:rsidP="008C4C88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0" w:name="_Toc21187248"/>
      <w:r w:rsidRPr="008F2A85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ROZDZIAŁ I</w:t>
      </w:r>
      <w:r w:rsidR="008C4C88" w:rsidRPr="008F2A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POSTANOWIENIA WSTĘPNE</w:t>
      </w:r>
      <w:bookmarkEnd w:id="0"/>
    </w:p>
    <w:p w:rsidR="00005522" w:rsidRPr="008F2A85" w:rsidRDefault="00005522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</w:p>
    <w:p w:rsidR="008E39DA" w:rsidRPr="008F2A85" w:rsidRDefault="000D7039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szCs w:val="24"/>
          <w:lang w:eastAsia="pl-PL"/>
        </w:rPr>
        <w:t>§ 1</w:t>
      </w:r>
    </w:p>
    <w:p w:rsidR="008E39DA" w:rsidRPr="008F2A85" w:rsidRDefault="008E39DA" w:rsidP="00775654">
      <w:pPr>
        <w:spacing w:after="0" w:line="360" w:lineRule="auto"/>
        <w:jc w:val="both"/>
        <w:rPr>
          <w:szCs w:val="24"/>
        </w:rPr>
      </w:pPr>
      <w:r w:rsidRPr="008F2A85">
        <w:rPr>
          <w:szCs w:val="24"/>
        </w:rPr>
        <w:t>Ilekroć w dalszych przepisach jest mowa bez bliższego określenia o:</w:t>
      </w:r>
    </w:p>
    <w:p w:rsidR="007F26FE" w:rsidRPr="008F2A85" w:rsidRDefault="008E39DA" w:rsidP="00D7726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Szkole – należy przez to rozumieć Szkołę Podstawową nr 21</w:t>
      </w:r>
      <w:r w:rsidR="007F26FE" w:rsidRPr="008F2A85">
        <w:rPr>
          <w:rFonts w:ascii="Times New Roman" w:hAnsi="Times New Roman" w:cs="Times New Roman"/>
          <w:sz w:val="24"/>
          <w:szCs w:val="24"/>
        </w:rPr>
        <w:t xml:space="preserve"> im. Armii Krajowej w Rzeszowie.</w:t>
      </w:r>
    </w:p>
    <w:p w:rsidR="008E39DA" w:rsidRPr="008F2A85" w:rsidRDefault="008E39DA" w:rsidP="00D7726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Statucie – należy przez to rozumieć Statut Szkoły Podstawowej nr 21 im. Armii Krajowej w Rzeszowie.</w:t>
      </w:r>
    </w:p>
    <w:p w:rsidR="00740FCD" w:rsidRPr="008F2A85" w:rsidRDefault="00740FCD" w:rsidP="00775654">
      <w:pPr>
        <w:spacing w:after="0" w:line="360" w:lineRule="auto"/>
        <w:ind w:left="284" w:hanging="142"/>
        <w:jc w:val="both"/>
        <w:rPr>
          <w:szCs w:val="24"/>
        </w:rPr>
      </w:pPr>
    </w:p>
    <w:p w:rsidR="008E39DA" w:rsidRPr="008F2A85" w:rsidRDefault="008E39DA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szCs w:val="24"/>
          <w:lang w:eastAsia="pl-PL"/>
        </w:rPr>
        <w:t>§ 2</w:t>
      </w:r>
    </w:p>
    <w:p w:rsidR="007F26FE" w:rsidRPr="008F2A85" w:rsidRDefault="008E39DA" w:rsidP="00D7726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Szkoła nosi nazwę: Szkoła Podstawowa nr 21 im. Armii Krajowej w Rzeszowie.</w:t>
      </w:r>
    </w:p>
    <w:p w:rsidR="007F26FE" w:rsidRPr="008F2A85" w:rsidRDefault="008E39DA" w:rsidP="00D7726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Siedzibą Szkoły jest Rzeszów, ul. Miodowa 6.</w:t>
      </w:r>
    </w:p>
    <w:p w:rsidR="008E39DA" w:rsidRPr="008F2A85" w:rsidRDefault="008E39DA" w:rsidP="00D7726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Szkoła jest publiczną szkołą podstawową, w której cykl kształcenia trwa 8 lat.</w:t>
      </w:r>
    </w:p>
    <w:p w:rsidR="00740FCD" w:rsidRPr="008F2A85" w:rsidRDefault="00740FCD" w:rsidP="00775654">
      <w:pPr>
        <w:spacing w:after="0" w:line="360" w:lineRule="auto"/>
        <w:jc w:val="both"/>
        <w:rPr>
          <w:szCs w:val="24"/>
        </w:rPr>
      </w:pPr>
    </w:p>
    <w:p w:rsidR="008E39DA" w:rsidRPr="008F2A85" w:rsidRDefault="008E39DA" w:rsidP="00775654">
      <w:pPr>
        <w:spacing w:after="0" w:line="360" w:lineRule="auto"/>
        <w:jc w:val="center"/>
        <w:rPr>
          <w:b/>
          <w:szCs w:val="24"/>
        </w:rPr>
      </w:pPr>
      <w:r w:rsidRPr="008F2A85">
        <w:rPr>
          <w:b/>
          <w:szCs w:val="24"/>
        </w:rPr>
        <w:t>§ 3</w:t>
      </w:r>
    </w:p>
    <w:p w:rsidR="007F26FE" w:rsidRPr="008F2A85" w:rsidRDefault="008E39DA" w:rsidP="00D7726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Organem prowadzącym Szkołę jest Gmina Miasto Rzeszów, z si</w:t>
      </w:r>
      <w:r w:rsidR="00D271B2" w:rsidRPr="008F2A85">
        <w:rPr>
          <w:rFonts w:ascii="Times New Roman" w:hAnsi="Times New Roman" w:cs="Times New Roman"/>
          <w:sz w:val="24"/>
          <w:szCs w:val="24"/>
        </w:rPr>
        <w:t xml:space="preserve">edzibą w Rzeszowie, ul. Rynek </w:t>
      </w:r>
      <w:r w:rsidR="00E33FED" w:rsidRPr="008F2A85">
        <w:rPr>
          <w:rFonts w:ascii="Times New Roman" w:hAnsi="Times New Roman" w:cs="Times New Roman"/>
          <w:sz w:val="24"/>
          <w:szCs w:val="24"/>
        </w:rPr>
        <w:t>1</w:t>
      </w:r>
      <w:r w:rsidR="004C4CD5" w:rsidRPr="008F2A85">
        <w:rPr>
          <w:rFonts w:ascii="Times New Roman" w:hAnsi="Times New Roman" w:cs="Times New Roman"/>
          <w:sz w:val="24"/>
          <w:szCs w:val="24"/>
        </w:rPr>
        <w:t>.</w:t>
      </w:r>
    </w:p>
    <w:p w:rsidR="008E39DA" w:rsidRPr="008F2A85" w:rsidRDefault="008E39DA" w:rsidP="00D7726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Organem sprawującym nadzór pedagogiczny nad Szkołą jest Podkarpacki Kurator Oświaty.</w:t>
      </w:r>
    </w:p>
    <w:p w:rsidR="000D7039" w:rsidRPr="008F2A85" w:rsidRDefault="008E39DA" w:rsidP="00D7726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Szkoła jest jednostką organizacyjną Gminy Miasto Rzeszów działającą w formie jednostki budżetowej.</w:t>
      </w:r>
    </w:p>
    <w:p w:rsidR="00740FCD" w:rsidRPr="008F2A85" w:rsidRDefault="00775654" w:rsidP="00775654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</w:p>
    <w:p w:rsidR="00775654" w:rsidRPr="008F2A85" w:rsidRDefault="00775654" w:rsidP="00775654">
      <w:pPr>
        <w:spacing w:before="120" w:line="360" w:lineRule="auto"/>
        <w:jc w:val="both"/>
        <w:rPr>
          <w:szCs w:val="24"/>
        </w:rPr>
      </w:pPr>
    </w:p>
    <w:p w:rsidR="00917700" w:rsidRPr="008F2A85" w:rsidRDefault="00917700" w:rsidP="008C4C88">
      <w:pPr>
        <w:pStyle w:val="Akapitzlist"/>
        <w:spacing w:before="12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917700" w:rsidRPr="008F2A85" w:rsidRDefault="00917700" w:rsidP="008C4C88">
      <w:pPr>
        <w:pStyle w:val="Akapitzlist"/>
        <w:spacing w:before="12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5A4610" w:rsidRPr="008F2A85" w:rsidRDefault="005A4610" w:rsidP="00005522">
      <w:pPr>
        <w:spacing w:before="120" w:line="360" w:lineRule="auto"/>
        <w:rPr>
          <w:b/>
          <w:szCs w:val="24"/>
          <w:lang w:eastAsia="pl-PL"/>
        </w:rPr>
      </w:pPr>
    </w:p>
    <w:p w:rsidR="005A4610" w:rsidRPr="008F2A85" w:rsidRDefault="00775654" w:rsidP="005A4610">
      <w:pPr>
        <w:spacing w:before="120" w:line="360" w:lineRule="auto"/>
        <w:jc w:val="center"/>
        <w:rPr>
          <w:b/>
          <w:szCs w:val="24"/>
          <w:lang w:eastAsia="pl-PL"/>
        </w:rPr>
      </w:pPr>
      <w:r w:rsidRPr="008F2A85">
        <w:rPr>
          <w:b/>
          <w:szCs w:val="24"/>
          <w:lang w:eastAsia="pl-PL"/>
        </w:rPr>
        <w:lastRenderedPageBreak/>
        <w:t>ROZDZIAŁ II</w:t>
      </w:r>
    </w:p>
    <w:p w:rsidR="00775654" w:rsidRPr="008F2A85" w:rsidRDefault="00775654" w:rsidP="005A4610">
      <w:pPr>
        <w:spacing w:before="120" w:line="360" w:lineRule="auto"/>
        <w:jc w:val="center"/>
        <w:rPr>
          <w:b/>
          <w:szCs w:val="24"/>
          <w:lang w:eastAsia="pl-PL"/>
        </w:rPr>
      </w:pPr>
      <w:r w:rsidRPr="008F2A85">
        <w:rPr>
          <w:b/>
          <w:szCs w:val="24"/>
          <w:lang w:eastAsia="pl-PL"/>
        </w:rPr>
        <w:t>CELE I ZADANIA SZKOŁY</w:t>
      </w:r>
    </w:p>
    <w:p w:rsidR="00005522" w:rsidRPr="008F2A85" w:rsidRDefault="00005522" w:rsidP="005A4610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</w:p>
    <w:p w:rsidR="00775654" w:rsidRPr="008F2A85" w:rsidRDefault="00775654" w:rsidP="005A4610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szCs w:val="24"/>
          <w:lang w:eastAsia="pl-PL"/>
        </w:rPr>
        <w:t>§ 4</w:t>
      </w:r>
    </w:p>
    <w:p w:rsidR="00966446" w:rsidRPr="008F2A85" w:rsidRDefault="00966446" w:rsidP="00D7726A">
      <w:pPr>
        <w:pStyle w:val="Akapitzlist"/>
        <w:numPr>
          <w:ilvl w:val="0"/>
          <w:numId w:val="28"/>
        </w:numPr>
        <w:spacing w:before="120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Szkoła realizuje cele i zadania wynikające z przepisów prawa oraz uwzględniające szkolny zestaw programów nauczania oraz program profilaktyczno-wychowawczy szkoły.</w:t>
      </w:r>
    </w:p>
    <w:p w:rsidR="007F26FE" w:rsidRPr="008F2A85" w:rsidRDefault="00966446" w:rsidP="00D7726A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Kształcenie w szkole podstawowej trwa osiem lat i jest podzielone na dwa etapy edukacyjne:</w:t>
      </w:r>
    </w:p>
    <w:p w:rsidR="007F26FE" w:rsidRPr="008F2A85" w:rsidRDefault="00C12A86" w:rsidP="00D7726A">
      <w:pPr>
        <w:pStyle w:val="Akapitzlist"/>
        <w:numPr>
          <w:ilvl w:val="0"/>
          <w:numId w:val="2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etap edukacyjny obejmujący klasy I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>–III szkoły podstawowej – edukacja wczesnoszkolna;</w:t>
      </w:r>
    </w:p>
    <w:p w:rsidR="00966446" w:rsidRPr="008F2A85" w:rsidRDefault="00C12A86" w:rsidP="00D7726A">
      <w:pPr>
        <w:pStyle w:val="Akapitzlist"/>
        <w:numPr>
          <w:ilvl w:val="0"/>
          <w:numId w:val="2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etap edukacyjny obejmujący klasy IV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>–VIII szkoły podstawowej.</w:t>
      </w:r>
    </w:p>
    <w:p w:rsidR="00966446" w:rsidRPr="008F2A85" w:rsidRDefault="00966446" w:rsidP="00D7726A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Szkoła zapewnia uczniom opiekę pedagogiczną oraz dba o ich </w:t>
      </w:r>
      <w:r w:rsidR="00C12A86" w:rsidRPr="008F2A85">
        <w:rPr>
          <w:rFonts w:ascii="Times New Roman" w:hAnsi="Times New Roman" w:cs="Times New Roman"/>
          <w:sz w:val="24"/>
          <w:szCs w:val="24"/>
          <w:lang w:eastAsia="pl-PL"/>
        </w:rPr>
        <w:t>bezpieczeństwo w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czasie wszystkich zajęć obowiązkowych i nieobowiązkowy</w:t>
      </w:r>
      <w:r w:rsidR="003B0873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ch organizowanych przez szkołę.  </w:t>
      </w:r>
    </w:p>
    <w:p w:rsidR="00966446" w:rsidRPr="008F2A85" w:rsidRDefault="00966446" w:rsidP="00D7726A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Szkoła umożliwia realizacj</w:t>
      </w:r>
      <w:r w:rsidR="00E67C19" w:rsidRPr="008F2A85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obowiązku szkolnego oraz zdobycie wiedzy i umiejętności niezbędnych do uzyskania świadectwa ukończenia szkoły.</w:t>
      </w:r>
    </w:p>
    <w:p w:rsidR="006C6931" w:rsidRPr="008F2A85" w:rsidRDefault="006C6931" w:rsidP="00D7726A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Celem kształcenia w szkole jest przede wszystkim dbałość o integralny rozwój biologiczny, poznawczy, emocjonalny, społeczny i moralny ucznia.</w:t>
      </w:r>
    </w:p>
    <w:p w:rsidR="00966446" w:rsidRPr="008F2A85" w:rsidRDefault="00966446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szCs w:val="24"/>
          <w:lang w:eastAsia="pl-PL"/>
        </w:rPr>
        <w:br/>
      </w:r>
      <w:r w:rsidRPr="008F2A85">
        <w:rPr>
          <w:rFonts w:eastAsia="Times New Roman"/>
          <w:b/>
          <w:szCs w:val="24"/>
          <w:lang w:eastAsia="pl-PL"/>
        </w:rPr>
        <w:t>§</w:t>
      </w:r>
      <w:r w:rsidR="009D25DD" w:rsidRPr="008F2A85">
        <w:rPr>
          <w:rFonts w:eastAsia="Times New Roman"/>
          <w:b/>
          <w:szCs w:val="24"/>
          <w:lang w:eastAsia="pl-PL"/>
        </w:rPr>
        <w:t xml:space="preserve"> 5</w:t>
      </w:r>
    </w:p>
    <w:p w:rsidR="006C6931" w:rsidRPr="008F2A85" w:rsidRDefault="007F26FE" w:rsidP="008C4C88">
      <w:pPr>
        <w:spacing w:before="120" w:line="360" w:lineRule="auto"/>
        <w:rPr>
          <w:szCs w:val="24"/>
          <w:lang w:eastAsia="pl-PL"/>
        </w:rPr>
      </w:pPr>
      <w:r w:rsidRPr="008F2A85">
        <w:rPr>
          <w:szCs w:val="24"/>
          <w:lang w:eastAsia="pl-PL"/>
        </w:rPr>
        <w:t>Do zadań szkoły należy: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prowadzanie uczniów w świat wartości, w tym ofiarności, współpracy, solidarności, altruizmu, patriotyzmu i szacunku dla tradycji, wskazywanie wzorców postępowania 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br/>
        <w:t>i budowanie relacji społecznych, sprzyjających bezpiecznemu rozwojow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i ucznia (rodzina, przyjaciele).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>zmacnianie poczucia tożsamości indywidualnej, kulturowej, naro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dowej, regionalnej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i etnicznej.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Formowanie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 uczniów poczucia godności własnej osoby i sz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acunku dla godności innych osób.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Rozwijanie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kompetencji, takich jak: kreatywność, innowacyjność </w:t>
      </w:r>
      <w:r w:rsidR="005F48DE">
        <w:rPr>
          <w:rFonts w:ascii="Times New Roman" w:hAnsi="Times New Roman" w:cs="Times New Roman"/>
          <w:sz w:val="24"/>
          <w:szCs w:val="24"/>
          <w:lang w:eastAsia="pl-PL"/>
        </w:rPr>
        <w:t>i przedsiębiorczość.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krytycznego i logicznego myślenia, rozumowania</w:t>
      </w:r>
      <w:r w:rsidR="00074DA4" w:rsidRPr="008F2A85">
        <w:rPr>
          <w:rFonts w:ascii="Times New Roman" w:hAnsi="Times New Roman" w:cs="Times New Roman"/>
          <w:sz w:val="24"/>
          <w:szCs w:val="24"/>
          <w:lang w:eastAsia="pl-PL"/>
        </w:rPr>
        <w:t>, argumentowania i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wnioskowania.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Ukazywanie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wartości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wiedzy, jako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p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odstawy do rozwoju umiejętności.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Rozbudzanie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ciekawości poznawczej uczniów oraz motywacji 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do nauki.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Wyposażenie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uczniów w taki zasób wiadomości oraz kształtowanie takich umiejętności, które pozwalają w sposób bardziej dojrzały 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i uporządkowany zrozumieć świat.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Wspieranie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ucznia w rozpoznawaniu własnych predyspozycji i ok</w:t>
      </w:r>
      <w:r w:rsidR="003C5AAE" w:rsidRPr="008F2A85">
        <w:rPr>
          <w:rFonts w:ascii="Times New Roman" w:hAnsi="Times New Roman" w:cs="Times New Roman"/>
          <w:sz w:val="24"/>
          <w:szCs w:val="24"/>
          <w:lang w:eastAsia="pl-PL"/>
        </w:rPr>
        <w:t>reślaniu drogi dalszej edukacji.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Wszechstronny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rozwój osobowy ucznia przez pogłębianie wiedzy oraz zaspokajanie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i rozbudzanie jego naturalnej c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iekawości poznawczej.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postawy otwartej wobec świata i innych ludzi, aktywności w życiu społecznym oraz 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odpowiedzialności za zbiorowość.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Zachęcanie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do zorganizowanego i świadomego samokształcenia opartego na umiejętności przygotowania </w:t>
      </w:r>
      <w:r w:rsidR="00597D21" w:rsidRPr="008F2A85">
        <w:rPr>
          <w:rFonts w:ascii="Times New Roman" w:hAnsi="Times New Roman" w:cs="Times New Roman"/>
          <w:sz w:val="24"/>
          <w:szCs w:val="24"/>
          <w:lang w:eastAsia="pl-PL"/>
        </w:rPr>
        <w:t>własneg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o warsztatu pracy.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Prowadzenie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dziecka do zdobywania wiedzy i umiejętności niezbędnych 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w procesie dalszego kształcenia.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pacing w:val="-6"/>
          <w:sz w:val="24"/>
          <w:szCs w:val="24"/>
        </w:rPr>
        <w:t>Wspomaganie</w:t>
      </w:r>
      <w:r w:rsidR="00966446" w:rsidRPr="008F2A85">
        <w:rPr>
          <w:rFonts w:ascii="Times New Roman" w:hAnsi="Times New Roman" w:cs="Times New Roman"/>
          <w:spacing w:val="-6"/>
          <w:sz w:val="24"/>
          <w:szCs w:val="24"/>
        </w:rPr>
        <w:t xml:space="preserve"> rodziców</w:t>
      </w:r>
      <w:r w:rsidR="00421401" w:rsidRPr="008F2A85">
        <w:rPr>
          <w:rFonts w:ascii="Times New Roman" w:hAnsi="Times New Roman" w:cs="Times New Roman"/>
          <w:spacing w:val="-6"/>
          <w:sz w:val="24"/>
          <w:szCs w:val="24"/>
        </w:rPr>
        <w:t>/</w:t>
      </w:r>
      <w:r w:rsidR="00667F58" w:rsidRPr="008F2A85">
        <w:rPr>
          <w:rFonts w:ascii="Times New Roman" w:hAnsi="Times New Roman" w:cs="Times New Roman"/>
          <w:spacing w:val="-6"/>
          <w:sz w:val="24"/>
          <w:szCs w:val="24"/>
        </w:rPr>
        <w:t xml:space="preserve">prawnych </w:t>
      </w:r>
      <w:r w:rsidR="00966446" w:rsidRPr="008F2A85">
        <w:rPr>
          <w:rFonts w:ascii="Times New Roman" w:hAnsi="Times New Roman" w:cs="Times New Roman"/>
          <w:spacing w:val="-6"/>
          <w:sz w:val="24"/>
          <w:szCs w:val="24"/>
        </w:rPr>
        <w:t>opiekunów w realizacji ich zadań wychowawczych tak, aby umożliwić uczniom przejmowanie odpowiedzialności za własne życie i rozwój osobowy</w:t>
      </w:r>
      <w:r w:rsidR="00005522" w:rsidRPr="008F2A8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poznawczych możliwości uczniów,</w:t>
      </w:r>
      <w:r w:rsidR="006C6931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tak, aby mogli oni przechodzić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od dziecięcego do bardziej dojrzałego i uporzą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dkowanego rozumienia świata.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i przekształcanie spontanicznej motywacji poznawczej w motywację świadomą, przygotowując do podejmowania zad</w:t>
      </w:r>
      <w:r w:rsidR="006C6931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ań wymagających systematycznego </w:t>
      </w:r>
      <w:r w:rsidR="005F48D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>i dłuższego wysił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ku intelektualnego i fizycznego.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Uwzględnianie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indywidualnych potrzeb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dziecka w procesie kształcenia.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Umacnianie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wiary dziecka we własne siły i w możliwość osiągania tr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udnych, ale wartościowych celów.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Rozbudzanie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i rozwijanie 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wrażliwości estetycznej dziecka.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Wzmacnianie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poczucia tożsamości kulturowej, hist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orycznej, etnicznej i narodowej.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Kształtowanie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zainteresowań własnym miastem i</w:t>
      </w:r>
      <w:r w:rsidR="006C6931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regionem, lokalnymi tradycjami</w:t>
      </w:r>
      <w:r w:rsidR="00775654" w:rsidRPr="008F2A8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>i obyczajami oraz za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grożeniami dla miasta i regionu.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samodzielności, obowiązkowości, odpow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iedzialności za siebie i innych.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Zachęcanie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do indywidualnego i grup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owego działania na rzecz innych.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reagowania na zagrożenie b</w:t>
      </w:r>
      <w:r w:rsidR="005F48DE">
        <w:rPr>
          <w:rFonts w:ascii="Times New Roman" w:hAnsi="Times New Roman" w:cs="Times New Roman"/>
          <w:sz w:val="24"/>
          <w:szCs w:val="24"/>
          <w:lang w:eastAsia="pl-PL"/>
        </w:rPr>
        <w:t>ezpieczeństwa, życia</w:t>
      </w:r>
      <w:r w:rsidR="005F48D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i zdrowia.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potrzeby i umiejętności dbania o własne zdrowie, sprawność fiz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yczną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i właściwą postawę ciała.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Promowanie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ochrony zdrowia, kształtowanie nawyków higieny osobistej, zdrowego żyw</w:t>
      </w:r>
      <w:r w:rsidR="003738D6" w:rsidRPr="008F2A85">
        <w:rPr>
          <w:rFonts w:ascii="Times New Roman" w:hAnsi="Times New Roman" w:cs="Times New Roman"/>
          <w:sz w:val="24"/>
          <w:szCs w:val="24"/>
          <w:lang w:eastAsia="pl-PL"/>
        </w:rPr>
        <w:t>ienia i higieny pracy umysłowe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j.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Poznanie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szkodliwości środków odurzających (alkoholu, nikotyny, narkotyków i in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.), 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>zaznajomienie z in</w:t>
      </w:r>
      <w:r w:rsidR="00005522" w:rsidRPr="008F2A85">
        <w:rPr>
          <w:rFonts w:ascii="Times New Roman" w:hAnsi="Times New Roman" w:cs="Times New Roman"/>
          <w:sz w:val="24"/>
          <w:szCs w:val="24"/>
          <w:lang w:eastAsia="pl-PL"/>
        </w:rPr>
        <w:t>stytucjami udzielającymi pomocy.</w:t>
      </w:r>
    </w:p>
    <w:p w:rsidR="006C6931" w:rsidRPr="008F2A85" w:rsidRDefault="003C5AAE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Opieka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nad uczniami z rodzin zagrożonych patologią i niewydol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nych wychowawczo.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Poznawanie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cech własnej osobowości i uświada</w:t>
      </w:r>
      <w:r w:rsidR="003C5AAE" w:rsidRPr="008F2A85">
        <w:rPr>
          <w:rFonts w:ascii="Times New Roman" w:hAnsi="Times New Roman" w:cs="Times New Roman"/>
          <w:sz w:val="24"/>
          <w:szCs w:val="24"/>
          <w:lang w:eastAsia="pl-PL"/>
        </w:rPr>
        <w:t>mianie sobie własnej odrębności.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Rozpoznawanie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własnych emocji i emocji innych ludzi oraz kształtowa</w:t>
      </w:r>
      <w:r w:rsidR="003C5AAE" w:rsidRPr="008F2A85">
        <w:rPr>
          <w:rFonts w:ascii="Times New Roman" w:hAnsi="Times New Roman" w:cs="Times New Roman"/>
          <w:sz w:val="24"/>
          <w:szCs w:val="24"/>
          <w:lang w:eastAsia="pl-PL"/>
        </w:rPr>
        <w:t>nie do nich właściwego stosunku.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3C5AAE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asertywnych.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Tworzenie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własnego systemu wartości w oparciu o zasady solidarności, demokracji, toleran</w:t>
      </w:r>
      <w:r w:rsidR="003C5AAE" w:rsidRPr="008F2A85">
        <w:rPr>
          <w:rFonts w:ascii="Times New Roman" w:hAnsi="Times New Roman" w:cs="Times New Roman"/>
          <w:sz w:val="24"/>
          <w:szCs w:val="24"/>
          <w:lang w:eastAsia="pl-PL"/>
        </w:rPr>
        <w:t>cji, sprawiedliwości i wolności.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3C5AAE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zainteresowań i uzdolnień.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Uczenie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tolerancji i szacunku dla innych ludzi ora</w:t>
      </w:r>
      <w:r w:rsidR="005F48DE">
        <w:rPr>
          <w:rFonts w:ascii="Times New Roman" w:hAnsi="Times New Roman" w:cs="Times New Roman"/>
          <w:sz w:val="24"/>
          <w:szCs w:val="24"/>
          <w:lang w:eastAsia="pl-PL"/>
        </w:rPr>
        <w:t>z zasad i reguł obowiązujących</w:t>
      </w:r>
      <w:r w:rsidR="005F48D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>w relacjach mię</w:t>
      </w:r>
      <w:r w:rsidR="003C5AAE" w:rsidRPr="008F2A85">
        <w:rPr>
          <w:rFonts w:ascii="Times New Roman" w:hAnsi="Times New Roman" w:cs="Times New Roman"/>
          <w:sz w:val="24"/>
          <w:szCs w:val="24"/>
          <w:lang w:eastAsia="pl-PL"/>
        </w:rPr>
        <w:t>dzyludzkich.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Ukazanie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znaczenia rodziny w życiu każdego człowieka i właś</w:t>
      </w:r>
      <w:r w:rsidR="003738D6" w:rsidRPr="008F2A85">
        <w:rPr>
          <w:rFonts w:ascii="Times New Roman" w:hAnsi="Times New Roman" w:cs="Times New Roman"/>
          <w:sz w:val="24"/>
          <w:szCs w:val="24"/>
          <w:lang w:eastAsia="pl-PL"/>
        </w:rPr>
        <w:t>ciwych w</w:t>
      </w:r>
      <w:r w:rsidR="003C5AAE" w:rsidRPr="008F2A85">
        <w:rPr>
          <w:rFonts w:ascii="Times New Roman" w:hAnsi="Times New Roman" w:cs="Times New Roman"/>
          <w:sz w:val="24"/>
          <w:szCs w:val="24"/>
          <w:lang w:eastAsia="pl-PL"/>
        </w:rPr>
        <w:t>zorców życia rodzinnego.</w:t>
      </w:r>
    </w:p>
    <w:p w:rsidR="006C6931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bezpiecznego i higienicznego postępowan</w:t>
      </w:r>
      <w:r w:rsidR="003C5AAE" w:rsidRPr="008F2A85">
        <w:rPr>
          <w:rFonts w:ascii="Times New Roman" w:hAnsi="Times New Roman" w:cs="Times New Roman"/>
          <w:sz w:val="24"/>
          <w:szCs w:val="24"/>
          <w:lang w:eastAsia="pl-PL"/>
        </w:rPr>
        <w:t>ia w życiu szkolnym i prywatnym.</w:t>
      </w:r>
    </w:p>
    <w:p w:rsidR="00966446" w:rsidRPr="008F2A85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Integrację</w:t>
      </w:r>
      <w:r w:rsidR="00775654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uczniów niepełnosprawnych.</w:t>
      </w:r>
    </w:p>
    <w:p w:rsidR="00516818" w:rsidRPr="008F2A85" w:rsidRDefault="00516818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</w:p>
    <w:p w:rsidR="008C4C88" w:rsidRPr="008F2A85" w:rsidRDefault="008C4C88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szCs w:val="24"/>
          <w:lang w:eastAsia="pl-PL"/>
        </w:rPr>
        <w:lastRenderedPageBreak/>
        <w:t>§ 6</w:t>
      </w:r>
    </w:p>
    <w:p w:rsidR="00DB05E7" w:rsidRPr="008F2A85" w:rsidRDefault="00966446" w:rsidP="008C4C88">
      <w:pPr>
        <w:pStyle w:val="Standard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Cele i zadania szkoły realizowane są poprzez: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Realizację</w:t>
      </w:r>
      <w:r w:rsidR="000E4A04" w:rsidRPr="008F2A85">
        <w:rPr>
          <w:color w:val="auto"/>
          <w:sz w:val="24"/>
          <w:szCs w:val="24"/>
        </w:rPr>
        <w:t xml:space="preserve"> obowiązującej podstawy programowej kształcenia ogólnego dla pos</w:t>
      </w:r>
      <w:r w:rsidR="003C5AAE" w:rsidRPr="008F2A85">
        <w:rPr>
          <w:color w:val="auto"/>
          <w:sz w:val="24"/>
          <w:szCs w:val="24"/>
        </w:rPr>
        <w:t>zczególnych etapów edukacyjnych.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Realizację</w:t>
      </w:r>
      <w:r w:rsidR="00966446" w:rsidRPr="008F2A85">
        <w:rPr>
          <w:color w:val="auto"/>
          <w:sz w:val="24"/>
          <w:szCs w:val="24"/>
        </w:rPr>
        <w:t xml:space="preserve"> szkoln</w:t>
      </w:r>
      <w:r w:rsidR="003C5AAE" w:rsidRPr="008F2A85">
        <w:rPr>
          <w:color w:val="auto"/>
          <w:sz w:val="24"/>
          <w:szCs w:val="24"/>
        </w:rPr>
        <w:t>ego zestawu programów nauczania.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Przestrzeganie</w:t>
      </w:r>
      <w:r w:rsidR="00966446" w:rsidRPr="008F2A85">
        <w:rPr>
          <w:color w:val="auto"/>
          <w:sz w:val="24"/>
          <w:szCs w:val="24"/>
        </w:rPr>
        <w:t xml:space="preserve"> „Wewnątrzszkolnego Systemu Oceniania”</w:t>
      </w:r>
      <w:r w:rsidR="003C5AAE" w:rsidRPr="008F2A85">
        <w:rPr>
          <w:color w:val="auto"/>
          <w:sz w:val="24"/>
          <w:szCs w:val="24"/>
        </w:rPr>
        <w:t>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Realizację</w:t>
      </w:r>
      <w:r w:rsidR="00966446" w:rsidRPr="008F2A85">
        <w:rPr>
          <w:color w:val="auto"/>
          <w:sz w:val="24"/>
          <w:szCs w:val="24"/>
        </w:rPr>
        <w:t xml:space="preserve"> „Programu </w:t>
      </w:r>
      <w:r w:rsidRPr="008F2A85">
        <w:rPr>
          <w:color w:val="auto"/>
          <w:sz w:val="24"/>
          <w:szCs w:val="24"/>
        </w:rPr>
        <w:t>Profilaktyczna</w:t>
      </w:r>
      <w:r w:rsidR="004334D0" w:rsidRPr="008F2A85">
        <w:rPr>
          <w:color w:val="auto"/>
          <w:sz w:val="24"/>
          <w:szCs w:val="24"/>
        </w:rPr>
        <w:t>– Wychowawczego S</w:t>
      </w:r>
      <w:r w:rsidR="003C5AAE" w:rsidRPr="008F2A85">
        <w:rPr>
          <w:color w:val="auto"/>
          <w:sz w:val="24"/>
          <w:szCs w:val="24"/>
        </w:rPr>
        <w:t>zkoły” (załącznik do statutu).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Prowadzenie</w:t>
      </w:r>
      <w:r w:rsidR="003C5AAE" w:rsidRPr="008F2A85">
        <w:rPr>
          <w:color w:val="auto"/>
          <w:sz w:val="24"/>
          <w:szCs w:val="24"/>
        </w:rPr>
        <w:t xml:space="preserve"> zajęć religii lub etyki.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Prowadzenie</w:t>
      </w:r>
      <w:r w:rsidR="003C5AAE" w:rsidRPr="008F2A85">
        <w:rPr>
          <w:color w:val="auto"/>
          <w:sz w:val="24"/>
          <w:szCs w:val="24"/>
        </w:rPr>
        <w:t xml:space="preserve"> zajęć rekreacyjno-sportowych.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Organizowanie</w:t>
      </w:r>
      <w:r w:rsidR="00966446" w:rsidRPr="008F2A85">
        <w:rPr>
          <w:color w:val="auto"/>
          <w:sz w:val="24"/>
          <w:szCs w:val="24"/>
        </w:rPr>
        <w:t xml:space="preserve"> kół prze</w:t>
      </w:r>
      <w:r w:rsidR="003C5AAE" w:rsidRPr="008F2A85">
        <w:rPr>
          <w:color w:val="auto"/>
          <w:sz w:val="24"/>
          <w:szCs w:val="24"/>
        </w:rPr>
        <w:t>dmiotowych i zainteresowań itp..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Organizowanie</w:t>
      </w:r>
      <w:r w:rsidR="00966446" w:rsidRPr="008F2A85">
        <w:rPr>
          <w:color w:val="auto"/>
          <w:sz w:val="24"/>
          <w:szCs w:val="24"/>
        </w:rPr>
        <w:t xml:space="preserve"> konkursów, z</w:t>
      </w:r>
      <w:r w:rsidR="003C5AAE" w:rsidRPr="008F2A85">
        <w:rPr>
          <w:color w:val="auto"/>
          <w:sz w:val="24"/>
          <w:szCs w:val="24"/>
        </w:rPr>
        <w:t>awodów, przeglądów, wystaw itp..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Realizację</w:t>
      </w:r>
      <w:r w:rsidR="00966446" w:rsidRPr="008F2A85">
        <w:rPr>
          <w:color w:val="auto"/>
          <w:sz w:val="24"/>
          <w:szCs w:val="24"/>
        </w:rPr>
        <w:t xml:space="preserve"> indywid</w:t>
      </w:r>
      <w:r w:rsidR="003C5AAE" w:rsidRPr="008F2A85">
        <w:rPr>
          <w:color w:val="auto"/>
          <w:sz w:val="24"/>
          <w:szCs w:val="24"/>
        </w:rPr>
        <w:t>ualnego toku lub programu nauki.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Prowadzenie</w:t>
      </w:r>
      <w:r w:rsidR="00966446" w:rsidRPr="008F2A85">
        <w:rPr>
          <w:color w:val="auto"/>
          <w:sz w:val="24"/>
          <w:szCs w:val="24"/>
        </w:rPr>
        <w:t xml:space="preserve"> innowacji pedagogicznyc</w:t>
      </w:r>
      <w:r w:rsidR="003C5AAE" w:rsidRPr="008F2A85">
        <w:rPr>
          <w:color w:val="auto"/>
          <w:sz w:val="24"/>
          <w:szCs w:val="24"/>
        </w:rPr>
        <w:t>h i programów autorskich.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Realizację</w:t>
      </w:r>
      <w:r w:rsidR="003C5AAE" w:rsidRPr="008F2A85">
        <w:rPr>
          <w:color w:val="auto"/>
          <w:sz w:val="24"/>
          <w:szCs w:val="24"/>
        </w:rPr>
        <w:t xml:space="preserve"> projektów edukacyjnych.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Wymianę</w:t>
      </w:r>
      <w:r w:rsidR="00966446" w:rsidRPr="008F2A85">
        <w:rPr>
          <w:color w:val="auto"/>
          <w:sz w:val="24"/>
          <w:szCs w:val="24"/>
        </w:rPr>
        <w:t xml:space="preserve"> międzynarodow</w:t>
      </w:r>
      <w:r w:rsidR="003C5AAE" w:rsidRPr="008F2A85">
        <w:rPr>
          <w:color w:val="auto"/>
          <w:sz w:val="24"/>
          <w:szCs w:val="24"/>
        </w:rPr>
        <w:t>ą młodzieży.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Projekty</w:t>
      </w:r>
      <w:r w:rsidR="00966446" w:rsidRPr="008F2A85">
        <w:rPr>
          <w:color w:val="auto"/>
          <w:sz w:val="24"/>
          <w:szCs w:val="24"/>
        </w:rPr>
        <w:t xml:space="preserve"> współfinansowane ze śr</w:t>
      </w:r>
      <w:r w:rsidR="003C5AAE" w:rsidRPr="008F2A85">
        <w:rPr>
          <w:color w:val="auto"/>
          <w:sz w:val="24"/>
          <w:szCs w:val="24"/>
        </w:rPr>
        <w:t>odków Unii Europejskiej i inne.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Korzystanie</w:t>
      </w:r>
      <w:r w:rsidR="00966446" w:rsidRPr="008F2A85">
        <w:rPr>
          <w:color w:val="auto"/>
          <w:sz w:val="24"/>
          <w:szCs w:val="24"/>
        </w:rPr>
        <w:t xml:space="preserve"> w sposób zorganizowany z repertuaru kin, teatrów, muzeów, wysta</w:t>
      </w:r>
      <w:r w:rsidR="003C5AAE" w:rsidRPr="008F2A85">
        <w:rPr>
          <w:color w:val="auto"/>
          <w:sz w:val="24"/>
          <w:szCs w:val="24"/>
        </w:rPr>
        <w:t>w, itp..</w:t>
      </w:r>
    </w:p>
    <w:p w:rsidR="00DB05E7" w:rsidRPr="008F2A85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Organizację</w:t>
      </w:r>
      <w:r w:rsidR="00966446" w:rsidRPr="008F2A85">
        <w:rPr>
          <w:color w:val="auto"/>
          <w:sz w:val="24"/>
          <w:szCs w:val="24"/>
        </w:rPr>
        <w:t xml:space="preserve"> nauczania indywidualnego i zajęć rewalidacyjnych</w:t>
      </w:r>
      <w:r w:rsidR="003C5AAE" w:rsidRPr="008F2A85">
        <w:rPr>
          <w:color w:val="auto"/>
          <w:sz w:val="24"/>
          <w:szCs w:val="24"/>
        </w:rPr>
        <w:t xml:space="preserve"> zgodnie z odrębnymi przepisami.</w:t>
      </w:r>
    </w:p>
    <w:p w:rsidR="008C4C88" w:rsidRPr="00896427" w:rsidRDefault="00DB60F0" w:rsidP="00896427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Przestrzeganie</w:t>
      </w:r>
      <w:r w:rsidR="00966446" w:rsidRPr="008F2A85">
        <w:rPr>
          <w:color w:val="auto"/>
          <w:sz w:val="24"/>
          <w:szCs w:val="24"/>
        </w:rPr>
        <w:t xml:space="preserve"> przepisów </w:t>
      </w:r>
      <w:r w:rsidR="00DD3246" w:rsidRPr="008F2A85">
        <w:rPr>
          <w:color w:val="auto"/>
          <w:sz w:val="24"/>
          <w:szCs w:val="24"/>
        </w:rPr>
        <w:t>BHP</w:t>
      </w:r>
      <w:r w:rsidR="00966446" w:rsidRPr="008F2A85">
        <w:rPr>
          <w:color w:val="auto"/>
          <w:sz w:val="24"/>
          <w:szCs w:val="24"/>
        </w:rPr>
        <w:t xml:space="preserve"> podczas rea</w:t>
      </w:r>
      <w:r w:rsidR="003C5AAE" w:rsidRPr="008F2A85">
        <w:rPr>
          <w:color w:val="auto"/>
          <w:sz w:val="24"/>
          <w:szCs w:val="24"/>
        </w:rPr>
        <w:t>lizacji wszystkich zadań szkoły</w:t>
      </w:r>
      <w:r w:rsidR="00896427">
        <w:rPr>
          <w:color w:val="auto"/>
          <w:sz w:val="24"/>
          <w:szCs w:val="24"/>
        </w:rPr>
        <w:t>.</w:t>
      </w:r>
    </w:p>
    <w:p w:rsidR="008C4C88" w:rsidRPr="008F2A85" w:rsidRDefault="008C4C88" w:rsidP="008C4C88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1" w:name="_Toc21187249"/>
      <w:r w:rsidRPr="008F2A85">
        <w:rPr>
          <w:rFonts w:ascii="Times New Roman" w:hAnsi="Times New Roman" w:cs="Times New Roman"/>
          <w:color w:val="auto"/>
          <w:sz w:val="24"/>
          <w:szCs w:val="24"/>
        </w:rPr>
        <w:t>ROZDZIAŁ III</w:t>
      </w:r>
      <w:r w:rsidRPr="008F2A8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F2A8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ORGANY SZKOŁY I ICH KOMPETENCJE</w:t>
      </w:r>
      <w:bookmarkEnd w:id="1"/>
    </w:p>
    <w:p w:rsidR="008C4C88" w:rsidRPr="008F2A85" w:rsidRDefault="008C4C88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8C4C88" w:rsidRPr="008F2A85" w:rsidRDefault="008C4C88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 7</w:t>
      </w:r>
    </w:p>
    <w:p w:rsidR="00DB05E7" w:rsidRPr="008F2A85" w:rsidRDefault="00DB05E7" w:rsidP="00D7726A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Organami szkoły są:</w:t>
      </w:r>
    </w:p>
    <w:p w:rsidR="006E1B10" w:rsidRPr="008F2A85" w:rsidRDefault="006E1B10" w:rsidP="00D7726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r w:rsidR="000E4A04" w:rsidRPr="008F2A85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84707C" w:rsidRPr="008F2A85">
        <w:rPr>
          <w:rFonts w:ascii="Times New Roman" w:hAnsi="Times New Roman" w:cs="Times New Roman"/>
          <w:sz w:val="24"/>
          <w:szCs w:val="24"/>
          <w:lang w:eastAsia="pl-PL"/>
        </w:rPr>
        <w:t>zkoły;</w:t>
      </w:r>
    </w:p>
    <w:p w:rsidR="00DB05E7" w:rsidRPr="001F4040" w:rsidRDefault="00DB05E7" w:rsidP="00D7726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4040">
        <w:rPr>
          <w:rFonts w:ascii="Times New Roman" w:hAnsi="Times New Roman" w:cs="Times New Roman"/>
          <w:sz w:val="24"/>
          <w:szCs w:val="24"/>
          <w:lang w:eastAsia="pl-PL"/>
        </w:rPr>
        <w:t>Zastępca Dyrektora Szkoły</w:t>
      </w:r>
      <w:r w:rsidR="005F48DE" w:rsidRPr="001F404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B05E7" w:rsidRPr="008F2A85" w:rsidRDefault="0084707C" w:rsidP="00D7726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Rada Pedagogiczna;</w:t>
      </w:r>
    </w:p>
    <w:p w:rsidR="00DB05E7" w:rsidRPr="008F2A85" w:rsidRDefault="0084707C" w:rsidP="00D7726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Samorząd Uczniowski;</w:t>
      </w:r>
    </w:p>
    <w:p w:rsidR="006E1B10" w:rsidRPr="008F2A85" w:rsidRDefault="00A82130" w:rsidP="00D7726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Rada Rodziców</w:t>
      </w:r>
      <w:r w:rsidR="005F48D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E4A04" w:rsidRPr="008F2A85" w:rsidRDefault="000E4A04" w:rsidP="00775654">
      <w:pPr>
        <w:spacing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6E1B10" w:rsidRPr="008F2A85" w:rsidRDefault="006E1B10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4C4CD5" w:rsidRPr="008F2A85">
        <w:rPr>
          <w:rFonts w:eastAsia="Times New Roman"/>
          <w:b/>
          <w:bCs/>
          <w:szCs w:val="24"/>
          <w:lang w:eastAsia="pl-PL"/>
        </w:rPr>
        <w:t>8</w:t>
      </w:r>
    </w:p>
    <w:p w:rsidR="00740FCD" w:rsidRPr="008F2A85" w:rsidRDefault="00DB05E7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Dyrektor Szkoły</w:t>
      </w:r>
    </w:p>
    <w:p w:rsidR="00DB05E7" w:rsidRPr="008F2A85" w:rsidRDefault="000E4A04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Dyrektor S</w:t>
      </w:r>
      <w:r w:rsidR="006E1B10" w:rsidRPr="008F2A85">
        <w:rPr>
          <w:rFonts w:ascii="Times New Roman" w:hAnsi="Times New Roman" w:cs="Times New Roman"/>
          <w:sz w:val="24"/>
          <w:szCs w:val="24"/>
        </w:rPr>
        <w:t>zkoły w szczególności:</w:t>
      </w:r>
    </w:p>
    <w:p w:rsidR="00DB05E7" w:rsidRPr="008F2A85" w:rsidRDefault="00DB60F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kieruje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 działalnością szkoły oraz reprezentuje ją na zewnątrz; </w:t>
      </w:r>
    </w:p>
    <w:p w:rsidR="00DB05E7" w:rsidRPr="008F2A85" w:rsidRDefault="00DB60F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sprawuje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 nadzór pedagogiczny i przewodniczy radzie pedagogicznej</w:t>
      </w:r>
      <w:r w:rsidR="0069591D" w:rsidRPr="008F2A85">
        <w:rPr>
          <w:rFonts w:ascii="Times New Roman" w:hAnsi="Times New Roman" w:cs="Times New Roman"/>
          <w:sz w:val="24"/>
          <w:szCs w:val="24"/>
        </w:rPr>
        <w:t>;</w:t>
      </w:r>
    </w:p>
    <w:p w:rsidR="00DB05E7" w:rsidRPr="008F2A85" w:rsidRDefault="00DB60F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sprawuje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 opiekę nad uczniami oraz stwarza warunki harmonijnego rozwoju</w:t>
      </w:r>
      <w:r w:rsidR="001F4040">
        <w:rPr>
          <w:rFonts w:ascii="Times New Roman" w:hAnsi="Times New Roman" w:cs="Times New Roman"/>
          <w:sz w:val="24"/>
          <w:szCs w:val="24"/>
        </w:rPr>
        <w:t xml:space="preserve"> 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psychofizycznego poprzez aktywne działania prozdrowotne; </w:t>
      </w:r>
    </w:p>
    <w:p w:rsidR="00DB05E7" w:rsidRPr="008F2A85" w:rsidRDefault="00DB60F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realizuje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 uchwały rady pedagogicznej, podjęte w ramach ich kompetencji stanowiących; </w:t>
      </w:r>
    </w:p>
    <w:p w:rsidR="00DB05E7" w:rsidRPr="008F2A85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</w:t>
      </w:r>
      <w:r w:rsidR="00C12A86" w:rsidRPr="008F2A85">
        <w:rPr>
          <w:rFonts w:ascii="Times New Roman" w:hAnsi="Times New Roman" w:cs="Times New Roman"/>
          <w:sz w:val="24"/>
          <w:szCs w:val="24"/>
        </w:rPr>
        <w:t>szkoły ponosi</w:t>
      </w:r>
      <w:r w:rsidRPr="008F2A85">
        <w:rPr>
          <w:rFonts w:ascii="Times New Roman" w:hAnsi="Times New Roman" w:cs="Times New Roman"/>
          <w:sz w:val="24"/>
          <w:szCs w:val="24"/>
        </w:rPr>
        <w:t xml:space="preserve"> odpowiedzialność za ich prawidłowe wykorzystan</w:t>
      </w:r>
      <w:r w:rsidR="005F48DE">
        <w:rPr>
          <w:rFonts w:ascii="Times New Roman" w:hAnsi="Times New Roman" w:cs="Times New Roman"/>
          <w:sz w:val="24"/>
          <w:szCs w:val="24"/>
        </w:rPr>
        <w:t xml:space="preserve">ie, a także organizuje </w:t>
      </w:r>
      <w:r w:rsidRPr="008F2A85">
        <w:rPr>
          <w:rFonts w:ascii="Times New Roman" w:hAnsi="Times New Roman" w:cs="Times New Roman"/>
          <w:sz w:val="24"/>
          <w:szCs w:val="24"/>
        </w:rPr>
        <w:t xml:space="preserve">administracyjną, finansową i gospodarczą obsługę szkoły; </w:t>
      </w:r>
    </w:p>
    <w:p w:rsidR="00DB05E7" w:rsidRPr="008F2A85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wykonuje zadania związane z zapewnieniem bezpieczeństwa uczniom i nauczycielom </w:t>
      </w:r>
      <w:r w:rsidR="005A4610" w:rsidRPr="008F2A85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 xml:space="preserve">w czasie zajęć organizowanych przez szkołę; </w:t>
      </w:r>
    </w:p>
    <w:p w:rsidR="00DB05E7" w:rsidRPr="008F2A85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wykonuje inne zadania wynikające z przepisów szczególnych</w:t>
      </w:r>
      <w:r w:rsidR="00A45CF1" w:rsidRPr="008F2A85">
        <w:rPr>
          <w:rFonts w:ascii="Times New Roman" w:hAnsi="Times New Roman" w:cs="Times New Roman"/>
          <w:sz w:val="24"/>
          <w:szCs w:val="24"/>
        </w:rPr>
        <w:t>;</w:t>
      </w:r>
    </w:p>
    <w:p w:rsidR="00DB05E7" w:rsidRPr="008F2A85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stwarza warunki do działania w szkole: wolontari</w:t>
      </w:r>
      <w:r w:rsidR="00E92710" w:rsidRPr="008F2A85">
        <w:rPr>
          <w:rFonts w:ascii="Times New Roman" w:hAnsi="Times New Roman" w:cs="Times New Roman"/>
          <w:sz w:val="24"/>
          <w:szCs w:val="24"/>
        </w:rPr>
        <w:t>atu</w:t>
      </w:r>
      <w:r w:rsidRPr="008F2A85">
        <w:rPr>
          <w:rFonts w:ascii="Times New Roman" w:hAnsi="Times New Roman" w:cs="Times New Roman"/>
          <w:sz w:val="24"/>
          <w:szCs w:val="24"/>
        </w:rPr>
        <w:t>, stowa</w:t>
      </w:r>
      <w:r w:rsidR="00A45CF1" w:rsidRPr="008F2A85">
        <w:rPr>
          <w:rFonts w:ascii="Times New Roman" w:hAnsi="Times New Roman" w:cs="Times New Roman"/>
          <w:sz w:val="24"/>
          <w:szCs w:val="24"/>
        </w:rPr>
        <w:t>rzyszeń i innych organizacji, w </w:t>
      </w:r>
      <w:r w:rsidRPr="008F2A85">
        <w:rPr>
          <w:rFonts w:ascii="Times New Roman" w:hAnsi="Times New Roman" w:cs="Times New Roman"/>
          <w:sz w:val="24"/>
          <w:szCs w:val="24"/>
        </w:rPr>
        <w:t xml:space="preserve">szczególności organizacji harcerskich, których celem statutowym jest działalność wychowawcza lub rozszerzanie i wzbogacanie form działalności dydaktycznej, wychowawczej, opiekuńczej i innowacyjnej szkoły; </w:t>
      </w:r>
    </w:p>
    <w:p w:rsidR="00DB05E7" w:rsidRPr="008F2A85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odpowiada za realizację zaleceń wynikających z orzeczenia o potrzebie kształcenia specjalnego ucznia; </w:t>
      </w:r>
    </w:p>
    <w:p w:rsidR="00DB05E7" w:rsidRPr="008F2A85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kontroluje spełnianie obowiązku szkolnego i wydaje decyzje administracyjne </w:t>
      </w:r>
      <w:r w:rsidR="005F48DE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 xml:space="preserve">w zakresie zezwolenia na realizacje obowiązku szkolnego poza szkołą </w:t>
      </w:r>
      <w:r w:rsidR="005F48DE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>i przeprowad</w:t>
      </w:r>
      <w:r w:rsidR="00A45CF1" w:rsidRPr="008F2A85">
        <w:rPr>
          <w:rFonts w:ascii="Times New Roman" w:hAnsi="Times New Roman" w:cs="Times New Roman"/>
          <w:sz w:val="24"/>
          <w:szCs w:val="24"/>
        </w:rPr>
        <w:t>zenie egzaminu klasyfikacyjnego;</w:t>
      </w:r>
    </w:p>
    <w:p w:rsidR="00DB05E7" w:rsidRPr="008F2A85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współpracuje z pielęgniarką albo higienistką szkolną, lekarzem i lekarzem dentystą, sprawującymi profilaktyczną opiekę zdrowotną nad dziećmi i młodzi</w:t>
      </w:r>
      <w:r w:rsidR="005F48DE">
        <w:rPr>
          <w:rFonts w:ascii="Times New Roman" w:hAnsi="Times New Roman" w:cs="Times New Roman"/>
          <w:sz w:val="24"/>
          <w:szCs w:val="24"/>
        </w:rPr>
        <w:t>eżą.</w:t>
      </w:r>
    </w:p>
    <w:p w:rsidR="008C4C88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Dyrektor szk</w:t>
      </w:r>
      <w:r w:rsidR="00DD3246" w:rsidRPr="008F2A85">
        <w:rPr>
          <w:rFonts w:ascii="Times New Roman" w:hAnsi="Times New Roman" w:cs="Times New Roman"/>
          <w:sz w:val="24"/>
          <w:szCs w:val="24"/>
        </w:rPr>
        <w:t>oły może, na podstawie uchwały Rady P</w:t>
      </w:r>
      <w:r w:rsidRPr="008F2A85">
        <w:rPr>
          <w:rFonts w:ascii="Times New Roman" w:hAnsi="Times New Roman" w:cs="Times New Roman"/>
          <w:sz w:val="24"/>
          <w:szCs w:val="24"/>
        </w:rPr>
        <w:t>edagog</w:t>
      </w:r>
      <w:r w:rsidR="00DD3246" w:rsidRPr="008F2A85">
        <w:rPr>
          <w:rFonts w:ascii="Times New Roman" w:hAnsi="Times New Roman" w:cs="Times New Roman"/>
          <w:sz w:val="24"/>
          <w:szCs w:val="24"/>
        </w:rPr>
        <w:t>icznej, po zasięgnięciu opinii Samorządu U</w:t>
      </w:r>
      <w:r w:rsidRPr="008F2A85">
        <w:rPr>
          <w:rFonts w:ascii="Times New Roman" w:hAnsi="Times New Roman" w:cs="Times New Roman"/>
          <w:sz w:val="24"/>
          <w:szCs w:val="24"/>
        </w:rPr>
        <w:t xml:space="preserve">czniowskiego wnioskować </w:t>
      </w:r>
      <w:r w:rsidR="00C12A86" w:rsidRPr="008F2A85">
        <w:rPr>
          <w:rFonts w:ascii="Times New Roman" w:hAnsi="Times New Roman" w:cs="Times New Roman"/>
          <w:sz w:val="24"/>
          <w:szCs w:val="24"/>
        </w:rPr>
        <w:t>w uzasadnionych</w:t>
      </w:r>
      <w:r w:rsidRPr="008F2A85">
        <w:rPr>
          <w:rFonts w:ascii="Times New Roman" w:hAnsi="Times New Roman" w:cs="Times New Roman"/>
          <w:sz w:val="24"/>
          <w:szCs w:val="24"/>
        </w:rPr>
        <w:t xml:space="preserve"> przypadkach o przeniesienie ucznia przez kuratora oświaty do innej szkoły</w:t>
      </w:r>
      <w:r w:rsidR="003C5AAE" w:rsidRPr="008F2A85">
        <w:rPr>
          <w:rFonts w:ascii="Times New Roman" w:hAnsi="Times New Roman" w:cs="Times New Roman"/>
          <w:sz w:val="24"/>
          <w:szCs w:val="24"/>
        </w:rPr>
        <w:t>.</w:t>
      </w:r>
    </w:p>
    <w:p w:rsidR="00DB05E7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Dyrektor jest kierownikiem zakładu pracy dla zatru</w:t>
      </w:r>
      <w:r w:rsidR="00A45CF1" w:rsidRPr="008F2A85">
        <w:rPr>
          <w:rFonts w:ascii="Times New Roman" w:hAnsi="Times New Roman" w:cs="Times New Roman"/>
          <w:sz w:val="24"/>
          <w:szCs w:val="24"/>
        </w:rPr>
        <w:t>dnionych w szkole nauczycieli i </w:t>
      </w:r>
      <w:r w:rsidRPr="008F2A85">
        <w:rPr>
          <w:rFonts w:ascii="Times New Roman" w:hAnsi="Times New Roman" w:cs="Times New Roman"/>
          <w:sz w:val="24"/>
          <w:szCs w:val="24"/>
        </w:rPr>
        <w:t>pracowników niebędących nauczycielami, powierza stanowisko</w:t>
      </w:r>
      <w:r w:rsidR="00A45CF1" w:rsidRPr="008F2A85">
        <w:rPr>
          <w:rFonts w:ascii="Times New Roman" w:hAnsi="Times New Roman" w:cs="Times New Roman"/>
          <w:sz w:val="24"/>
          <w:szCs w:val="24"/>
        </w:rPr>
        <w:t xml:space="preserve"> wicedyrektora </w:t>
      </w:r>
      <w:r w:rsidR="008C4C88" w:rsidRPr="008F2A85">
        <w:rPr>
          <w:rFonts w:ascii="Times New Roman" w:hAnsi="Times New Roman" w:cs="Times New Roman"/>
          <w:sz w:val="24"/>
          <w:szCs w:val="24"/>
        </w:rPr>
        <w:br/>
      </w:r>
      <w:r w:rsidR="00A45CF1" w:rsidRPr="008F2A85">
        <w:rPr>
          <w:rFonts w:ascii="Times New Roman" w:hAnsi="Times New Roman" w:cs="Times New Roman"/>
          <w:sz w:val="24"/>
          <w:szCs w:val="24"/>
        </w:rPr>
        <w:t>i odwołuje go po </w:t>
      </w:r>
      <w:r w:rsidR="00C12A86" w:rsidRPr="008F2A85">
        <w:rPr>
          <w:rFonts w:ascii="Times New Roman" w:hAnsi="Times New Roman" w:cs="Times New Roman"/>
          <w:sz w:val="24"/>
          <w:szCs w:val="24"/>
        </w:rPr>
        <w:t>zasięgnięciu</w:t>
      </w:r>
      <w:r w:rsidR="00DD3246" w:rsidRPr="008F2A85">
        <w:rPr>
          <w:rFonts w:ascii="Times New Roman" w:hAnsi="Times New Roman" w:cs="Times New Roman"/>
          <w:sz w:val="24"/>
          <w:szCs w:val="24"/>
        </w:rPr>
        <w:t xml:space="preserve"> opinii Rady P</w:t>
      </w:r>
      <w:r w:rsidRPr="008F2A85">
        <w:rPr>
          <w:rFonts w:ascii="Times New Roman" w:hAnsi="Times New Roman" w:cs="Times New Roman"/>
          <w:sz w:val="24"/>
          <w:szCs w:val="24"/>
        </w:rPr>
        <w:t xml:space="preserve">edagogicznej i organu prowadzącego.  </w:t>
      </w:r>
    </w:p>
    <w:p w:rsidR="006E1B10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 Dyrektor w szczególności decyduje w sprawach: </w:t>
      </w:r>
    </w:p>
    <w:p w:rsidR="00DB05E7" w:rsidRPr="008F2A85" w:rsidRDefault="006E1B10" w:rsidP="00D7726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lastRenderedPageBreak/>
        <w:t>zatrudniania i zwalniania nauczycieli oraz innych pracowników szkoły;</w:t>
      </w:r>
    </w:p>
    <w:p w:rsidR="00DB05E7" w:rsidRPr="008F2A85" w:rsidRDefault="006E1B10" w:rsidP="00D7726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przyznawania nagród oraz wymierzania kar porządkowych nauczycielom i innym pracownikom szkoły; </w:t>
      </w:r>
    </w:p>
    <w:p w:rsidR="00DB05E7" w:rsidRPr="008F2A85" w:rsidRDefault="00E92710" w:rsidP="00D7726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występowania z wnioskami, po zasięgnięciu opinii rady pedagogicznej w sprawach odznaczeń, nagród i innych wyróżnień dla nauczycieli oraz</w:t>
      </w:r>
      <w:r w:rsidR="008C4C88" w:rsidRPr="008F2A85">
        <w:rPr>
          <w:rFonts w:ascii="Times New Roman" w:hAnsi="Times New Roman" w:cs="Times New Roman"/>
          <w:sz w:val="24"/>
          <w:szCs w:val="24"/>
        </w:rPr>
        <w:t xml:space="preserve"> pozostałych pracowników szkoły;</w:t>
      </w:r>
    </w:p>
    <w:p w:rsidR="00DB05E7" w:rsidRPr="008F2A85" w:rsidRDefault="005F48DE" w:rsidP="00D7726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3246" w:rsidRPr="008F2A85">
        <w:rPr>
          <w:rFonts w:ascii="Times New Roman" w:hAnsi="Times New Roman" w:cs="Times New Roman"/>
          <w:sz w:val="24"/>
          <w:szCs w:val="24"/>
        </w:rPr>
        <w:t>yrektor przedstawia Radzie P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edagogicznej dwa raz w roku </w:t>
      </w:r>
      <w:r w:rsidR="00C12A86" w:rsidRPr="008F2A85">
        <w:rPr>
          <w:rFonts w:ascii="Times New Roman" w:hAnsi="Times New Roman" w:cs="Times New Roman"/>
          <w:sz w:val="24"/>
          <w:szCs w:val="24"/>
        </w:rPr>
        <w:t>szkolnym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 wnioski ze sprawowania nadzoru pedagogicznego oraz i</w:t>
      </w:r>
      <w:r w:rsidR="00DD3246" w:rsidRPr="008F2A85">
        <w:rPr>
          <w:rFonts w:ascii="Times New Roman" w:hAnsi="Times New Roman" w:cs="Times New Roman"/>
          <w:sz w:val="24"/>
          <w:szCs w:val="24"/>
        </w:rPr>
        <w:t>nformacje o działalności szkoły.</w:t>
      </w:r>
    </w:p>
    <w:p w:rsidR="00DB05E7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Dyrektor szkoły w wykonywaniu swoich zadań współpracuje z</w:t>
      </w:r>
      <w:r w:rsidR="0044752D" w:rsidRPr="008F2A85">
        <w:rPr>
          <w:rFonts w:ascii="Times New Roman" w:hAnsi="Times New Roman" w:cs="Times New Roman"/>
          <w:sz w:val="24"/>
          <w:szCs w:val="24"/>
        </w:rPr>
        <w:t xml:space="preserve"> radą pedagogiczną, rodzicami i </w:t>
      </w:r>
      <w:r w:rsidR="003C5AAE" w:rsidRPr="008F2A85">
        <w:rPr>
          <w:rFonts w:ascii="Times New Roman" w:hAnsi="Times New Roman" w:cs="Times New Roman"/>
          <w:sz w:val="24"/>
          <w:szCs w:val="24"/>
        </w:rPr>
        <w:t>samorządem uczniowskim.</w:t>
      </w:r>
    </w:p>
    <w:p w:rsidR="00DB05E7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Współdziała z zakładowymi organizacjami związkowymi działającymi w szkole, </w:t>
      </w:r>
      <w:r w:rsidRPr="008F2A85">
        <w:rPr>
          <w:rFonts w:ascii="Times New Roman" w:hAnsi="Times New Roman" w:cs="Times New Roman"/>
          <w:sz w:val="24"/>
          <w:szCs w:val="24"/>
        </w:rPr>
        <w:br/>
        <w:t>w zakresie przewidzianym odrębnym</w:t>
      </w:r>
      <w:r w:rsidR="003A67BB" w:rsidRPr="008F2A85">
        <w:rPr>
          <w:rFonts w:ascii="Times New Roman" w:hAnsi="Times New Roman" w:cs="Times New Roman"/>
          <w:sz w:val="24"/>
          <w:szCs w:val="24"/>
        </w:rPr>
        <w:t>i przepisami, a w szczególności a</w:t>
      </w:r>
      <w:r w:rsidRPr="008F2A85">
        <w:rPr>
          <w:rFonts w:ascii="Times New Roman" w:hAnsi="Times New Roman" w:cs="Times New Roman"/>
          <w:sz w:val="24"/>
          <w:szCs w:val="24"/>
        </w:rPr>
        <w:t xml:space="preserve">dministruje zakładowym funduszem świadczeń socjalnych </w:t>
      </w:r>
      <w:r w:rsidR="003C5AAE" w:rsidRPr="008F2A85">
        <w:rPr>
          <w:rFonts w:ascii="Times New Roman" w:hAnsi="Times New Roman" w:cs="Times New Roman"/>
          <w:sz w:val="24"/>
          <w:szCs w:val="24"/>
        </w:rPr>
        <w:t>zgodnie z ustalonym regulaminem.</w:t>
      </w:r>
    </w:p>
    <w:p w:rsidR="00DB05E7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Podejmuje decyzje w sprawie wykonywania przez nauczyciela w okresie ferii</w:t>
      </w:r>
      <w:r w:rsidR="001F4040">
        <w:rPr>
          <w:rFonts w:ascii="Times New Roman" w:hAnsi="Times New Roman" w:cs="Times New Roman"/>
          <w:sz w:val="24"/>
          <w:szCs w:val="24"/>
        </w:rPr>
        <w:t xml:space="preserve"> </w:t>
      </w:r>
      <w:r w:rsidR="00C12A86" w:rsidRPr="008F2A85">
        <w:rPr>
          <w:rFonts w:ascii="Times New Roman" w:hAnsi="Times New Roman" w:cs="Times New Roman"/>
          <w:sz w:val="24"/>
          <w:szCs w:val="24"/>
        </w:rPr>
        <w:t>letnich przez</w:t>
      </w:r>
      <w:r w:rsidR="0069591D" w:rsidRPr="008F2A85">
        <w:rPr>
          <w:rFonts w:ascii="Times New Roman" w:hAnsi="Times New Roman" w:cs="Times New Roman"/>
          <w:sz w:val="24"/>
          <w:szCs w:val="24"/>
        </w:rPr>
        <w:t xml:space="preserve"> czas nie dłuższy niż 14</w:t>
      </w:r>
      <w:r w:rsidRPr="008F2A85">
        <w:rPr>
          <w:rFonts w:ascii="Times New Roman" w:hAnsi="Times New Roman" w:cs="Times New Roman"/>
          <w:sz w:val="24"/>
          <w:szCs w:val="24"/>
        </w:rPr>
        <w:t xml:space="preserve"> dni czynności</w:t>
      </w:r>
      <w:r w:rsidR="001F4040">
        <w:rPr>
          <w:rFonts w:ascii="Times New Roman" w:hAnsi="Times New Roman" w:cs="Times New Roman"/>
          <w:sz w:val="24"/>
          <w:szCs w:val="24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</w:rPr>
        <w:t xml:space="preserve">związanych z zakończeniem </w:t>
      </w:r>
      <w:r w:rsidR="005F48DE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 xml:space="preserve">i przygotowaniem roku szkolnego </w:t>
      </w:r>
      <w:r w:rsidR="003C5AAE" w:rsidRPr="008F2A85">
        <w:rPr>
          <w:rFonts w:ascii="Times New Roman" w:hAnsi="Times New Roman" w:cs="Times New Roman"/>
          <w:sz w:val="24"/>
          <w:szCs w:val="24"/>
        </w:rPr>
        <w:t>oraz przeprowadzaniem egzaminów.</w:t>
      </w:r>
    </w:p>
    <w:p w:rsidR="00DB05E7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Powołuje doraźne komisje Rady Pedagogicznej oraz przewodniczących stałych zespołów nauczycieli poszczególnych zajęć e</w:t>
      </w:r>
      <w:r w:rsidR="003C5AAE" w:rsidRPr="008F2A85">
        <w:rPr>
          <w:rFonts w:ascii="Times New Roman" w:hAnsi="Times New Roman" w:cs="Times New Roman"/>
          <w:sz w:val="24"/>
          <w:szCs w:val="24"/>
        </w:rPr>
        <w:t>dukacyjnych oraz innych komisji.</w:t>
      </w:r>
    </w:p>
    <w:p w:rsidR="00DB05E7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Organizuje szkolenia nauczycieli i pracowników niepedagog</w:t>
      </w:r>
      <w:r w:rsidR="00604BA2" w:rsidRPr="008F2A85">
        <w:rPr>
          <w:rFonts w:ascii="Times New Roman" w:hAnsi="Times New Roman" w:cs="Times New Roman"/>
          <w:sz w:val="24"/>
          <w:szCs w:val="24"/>
        </w:rPr>
        <w:t xml:space="preserve">icznych szkoły w zakresie </w:t>
      </w:r>
      <w:r w:rsidR="00DD3246" w:rsidRPr="008F2A85">
        <w:rPr>
          <w:rFonts w:ascii="Times New Roman" w:hAnsi="Times New Roman" w:cs="Times New Roman"/>
          <w:sz w:val="24"/>
          <w:szCs w:val="24"/>
        </w:rPr>
        <w:t xml:space="preserve">BHP </w:t>
      </w:r>
      <w:r w:rsidR="00604BA2" w:rsidRPr="008F2A85">
        <w:rPr>
          <w:rFonts w:ascii="Times New Roman" w:hAnsi="Times New Roman" w:cs="Times New Roman"/>
          <w:sz w:val="24"/>
          <w:szCs w:val="24"/>
        </w:rPr>
        <w:t>i </w:t>
      </w:r>
      <w:r w:rsidRPr="008F2A85">
        <w:rPr>
          <w:rFonts w:ascii="Times New Roman" w:hAnsi="Times New Roman" w:cs="Times New Roman"/>
          <w:sz w:val="24"/>
          <w:szCs w:val="24"/>
        </w:rPr>
        <w:t>form doskonalenia zawodowego.</w:t>
      </w:r>
    </w:p>
    <w:p w:rsidR="00DB05E7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 Dyrektor szkoły wstrzymuje wykonanie uchwał R</w:t>
      </w:r>
      <w:r w:rsidR="00E92710" w:rsidRPr="008F2A85">
        <w:rPr>
          <w:rFonts w:ascii="Times New Roman" w:hAnsi="Times New Roman" w:cs="Times New Roman"/>
          <w:sz w:val="24"/>
          <w:szCs w:val="24"/>
        </w:rPr>
        <w:t>ady Pedagogicznej niezgodnych z </w:t>
      </w:r>
      <w:r w:rsidRPr="008F2A85">
        <w:rPr>
          <w:rFonts w:ascii="Times New Roman" w:hAnsi="Times New Roman" w:cs="Times New Roman"/>
          <w:sz w:val="24"/>
          <w:szCs w:val="24"/>
        </w:rPr>
        <w:t>przepisami prawa. O wstrzymaniu wykonania uchwały dyrektor niezwłocznie zawiadamia organ prowadzący szkołę oraz organ sprawujący nadzór pedagogiczny.</w:t>
      </w:r>
    </w:p>
    <w:p w:rsidR="00DB05E7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Dyrektor w wykonywaniu swoich zadań w</w:t>
      </w:r>
      <w:r w:rsidR="0069591D" w:rsidRPr="008F2A85">
        <w:rPr>
          <w:rFonts w:ascii="Times New Roman" w:hAnsi="Times New Roman" w:cs="Times New Roman"/>
          <w:sz w:val="24"/>
          <w:szCs w:val="24"/>
        </w:rPr>
        <w:t>spółpracuje ze wszystkimi organ</w:t>
      </w:r>
      <w:r w:rsidRPr="008F2A85">
        <w:rPr>
          <w:rFonts w:ascii="Times New Roman" w:hAnsi="Times New Roman" w:cs="Times New Roman"/>
          <w:sz w:val="24"/>
          <w:szCs w:val="24"/>
        </w:rPr>
        <w:t>ami szkoły.</w:t>
      </w:r>
    </w:p>
    <w:p w:rsidR="006E1B10" w:rsidRPr="008F2A85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Dyrektor prowadzi dokumentację pedagogiczną zgodnie z odrębnymi przepisami.</w:t>
      </w:r>
    </w:p>
    <w:p w:rsidR="00A845E9" w:rsidRPr="008F2A85" w:rsidRDefault="00A845E9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740FCD" w:rsidRPr="008F2A85" w:rsidRDefault="006E1B10" w:rsidP="008C4C88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4C4CD5" w:rsidRPr="008F2A85">
        <w:rPr>
          <w:rFonts w:eastAsia="Times New Roman"/>
          <w:b/>
          <w:bCs/>
          <w:szCs w:val="24"/>
          <w:lang w:eastAsia="pl-PL"/>
        </w:rPr>
        <w:t>9</w:t>
      </w:r>
    </w:p>
    <w:p w:rsidR="006E1B10" w:rsidRPr="008F2A85" w:rsidRDefault="00561F6D" w:rsidP="008C4C88">
      <w:pPr>
        <w:pStyle w:val="Standard"/>
        <w:spacing w:line="360" w:lineRule="auto"/>
        <w:jc w:val="center"/>
        <w:rPr>
          <w:b/>
          <w:color w:val="auto"/>
          <w:sz w:val="24"/>
          <w:szCs w:val="24"/>
        </w:rPr>
      </w:pPr>
      <w:r w:rsidRPr="008F2A85">
        <w:rPr>
          <w:b/>
          <w:color w:val="auto"/>
          <w:sz w:val="24"/>
          <w:szCs w:val="24"/>
        </w:rPr>
        <w:t>Wicedyrektor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Współpracuje z dyrektorem szkoły </w:t>
      </w:r>
      <w:r w:rsidR="003C5AAE" w:rsidRPr="008F2A85">
        <w:rPr>
          <w:color w:val="auto"/>
          <w:sz w:val="24"/>
          <w:szCs w:val="24"/>
        </w:rPr>
        <w:t>przy realizacji programu szkoły.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Współpracuje z dyrektorem szkoły w utrzymaniu właściwej</w:t>
      </w:r>
      <w:r w:rsidR="008C4C88" w:rsidRPr="008F2A85">
        <w:rPr>
          <w:color w:val="auto"/>
          <w:sz w:val="24"/>
          <w:szCs w:val="24"/>
        </w:rPr>
        <w:t xml:space="preserve"> atmosfery i dyscypliny pracy </w:t>
      </w:r>
      <w:r w:rsidR="003C5AAE" w:rsidRPr="008F2A85">
        <w:rPr>
          <w:color w:val="auto"/>
          <w:sz w:val="24"/>
          <w:szCs w:val="24"/>
        </w:rPr>
        <w:t>w szkole.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Przyjmuje zastępstwo za dyrektora szkoły w czasie jego ni</w:t>
      </w:r>
      <w:r w:rsidR="003B2B30" w:rsidRPr="008F2A85">
        <w:rPr>
          <w:color w:val="auto"/>
          <w:sz w:val="24"/>
          <w:szCs w:val="24"/>
        </w:rPr>
        <w:t>eobecności, decyzje finansowe i </w:t>
      </w:r>
      <w:r w:rsidRPr="008F2A85">
        <w:rPr>
          <w:color w:val="auto"/>
          <w:sz w:val="24"/>
          <w:szCs w:val="24"/>
        </w:rPr>
        <w:t xml:space="preserve">gospodarcze podejmuje po konsultacji </w:t>
      </w:r>
      <w:r w:rsidR="003C5AAE" w:rsidRPr="008F2A85">
        <w:rPr>
          <w:color w:val="auto"/>
          <w:sz w:val="24"/>
          <w:szCs w:val="24"/>
        </w:rPr>
        <w:t>z księgową i sekretarzem szkoły.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lastRenderedPageBreak/>
        <w:t>Sporządza comiesięczne zestawienie godzin ponadwymiarowych, sprawdzając pr</w:t>
      </w:r>
      <w:r w:rsidR="003C5AAE" w:rsidRPr="008F2A85">
        <w:rPr>
          <w:color w:val="auto"/>
          <w:sz w:val="24"/>
          <w:szCs w:val="24"/>
        </w:rPr>
        <w:t>awidłowość wpisów w dziennikach.</w:t>
      </w:r>
    </w:p>
    <w:p w:rsidR="00DB05E7" w:rsidRPr="008F2A85" w:rsidRDefault="00C12A86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Nadzoruje i</w:t>
      </w:r>
      <w:r w:rsidR="006E1B10" w:rsidRPr="008F2A85">
        <w:rPr>
          <w:color w:val="auto"/>
          <w:sz w:val="24"/>
          <w:szCs w:val="24"/>
        </w:rPr>
        <w:t xml:space="preserve"> odpowiada za prawidłowe przygotowanie dokumentacji i przebieg egzaminu </w:t>
      </w:r>
      <w:r w:rsidR="008C4C88" w:rsidRPr="008F2A85">
        <w:rPr>
          <w:color w:val="auto"/>
          <w:sz w:val="24"/>
          <w:szCs w:val="24"/>
        </w:rPr>
        <w:t>ósmoklasisty</w:t>
      </w:r>
      <w:r w:rsidR="006E1B10" w:rsidRPr="008F2A85">
        <w:rPr>
          <w:color w:val="auto"/>
          <w:sz w:val="24"/>
          <w:szCs w:val="24"/>
        </w:rPr>
        <w:t>. Realizuje zadanie we</w:t>
      </w:r>
      <w:r w:rsidR="003C5AAE" w:rsidRPr="008F2A85">
        <w:rPr>
          <w:color w:val="auto"/>
          <w:sz w:val="24"/>
          <w:szCs w:val="24"/>
        </w:rPr>
        <w:t xml:space="preserve"> współpracy z wychowawcami klas.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Opracowuje tygodniowy rozkład zajęć</w:t>
      </w:r>
      <w:r w:rsidR="005F48DE">
        <w:rPr>
          <w:color w:val="auto"/>
          <w:sz w:val="24"/>
          <w:szCs w:val="24"/>
        </w:rPr>
        <w:t>,</w:t>
      </w:r>
      <w:r w:rsidRPr="008F2A85">
        <w:rPr>
          <w:color w:val="auto"/>
          <w:sz w:val="24"/>
          <w:szCs w:val="24"/>
        </w:rPr>
        <w:t xml:space="preserve"> odpowiadający hi</w:t>
      </w:r>
      <w:r w:rsidR="003B2B30" w:rsidRPr="008F2A85">
        <w:rPr>
          <w:color w:val="auto"/>
          <w:sz w:val="24"/>
          <w:szCs w:val="24"/>
        </w:rPr>
        <w:t>gienie pracy</w:t>
      </w:r>
      <w:r w:rsidR="003C5AAE" w:rsidRPr="008F2A85">
        <w:rPr>
          <w:color w:val="auto"/>
          <w:sz w:val="24"/>
          <w:szCs w:val="24"/>
        </w:rPr>
        <w:t xml:space="preserve"> umysłowej ucznia i nauczyciela.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Organizuje zastęp</w:t>
      </w:r>
      <w:r w:rsidR="003C5AAE" w:rsidRPr="008F2A85">
        <w:rPr>
          <w:color w:val="auto"/>
          <w:sz w:val="24"/>
          <w:szCs w:val="24"/>
        </w:rPr>
        <w:t>stwa za nieobecnych nauczycieli.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Współpracuje z dyrektorem szkoły w zakresie nadzoru realizacji planu zawodowego nauczyc</w:t>
      </w:r>
      <w:r w:rsidR="003C5AAE" w:rsidRPr="008F2A85">
        <w:rPr>
          <w:color w:val="auto"/>
          <w:sz w:val="24"/>
          <w:szCs w:val="24"/>
        </w:rPr>
        <w:t>iela odbywającego staż zawodowy.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Kontroluje przebieg dyżurów nauczyciel</w:t>
      </w:r>
      <w:r w:rsidR="003C5AAE" w:rsidRPr="008F2A85">
        <w:rPr>
          <w:color w:val="auto"/>
          <w:sz w:val="24"/>
          <w:szCs w:val="24"/>
        </w:rPr>
        <w:t>i.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Nadzoruje organizację wycieczek szkolnych pod względem </w:t>
      </w:r>
      <w:r w:rsidR="00C12A86" w:rsidRPr="008F2A85">
        <w:rPr>
          <w:color w:val="auto"/>
          <w:sz w:val="24"/>
          <w:szCs w:val="24"/>
        </w:rPr>
        <w:t>merytorycznym i zgodności</w:t>
      </w:r>
      <w:r w:rsidR="003C5AAE" w:rsidRPr="008F2A85">
        <w:rPr>
          <w:color w:val="auto"/>
          <w:sz w:val="24"/>
          <w:szCs w:val="24"/>
        </w:rPr>
        <w:t xml:space="preserve"> z przepisami BHP.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Nadzoruje pr</w:t>
      </w:r>
      <w:r w:rsidR="003B2B30" w:rsidRPr="008F2A85">
        <w:rPr>
          <w:color w:val="auto"/>
          <w:sz w:val="24"/>
          <w:szCs w:val="24"/>
        </w:rPr>
        <w:t>zebieg konkursów przedmi</w:t>
      </w:r>
      <w:r w:rsidR="003C5AAE" w:rsidRPr="008F2A85">
        <w:rPr>
          <w:color w:val="auto"/>
          <w:sz w:val="24"/>
          <w:szCs w:val="24"/>
        </w:rPr>
        <w:t>otowych.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Nadzoruje p</w:t>
      </w:r>
      <w:r w:rsidR="003C5AAE" w:rsidRPr="008F2A85">
        <w:rPr>
          <w:color w:val="auto"/>
          <w:sz w:val="24"/>
          <w:szCs w:val="24"/>
        </w:rPr>
        <w:t>rowadzenie zajęć pozalekcyjnych.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Kontroluje d</w:t>
      </w:r>
      <w:r w:rsidR="003C5AAE" w:rsidRPr="008F2A85">
        <w:rPr>
          <w:color w:val="auto"/>
          <w:sz w:val="24"/>
          <w:szCs w:val="24"/>
        </w:rPr>
        <w:t>okumentację przebiegu nauczania.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Wspomaga organizacyjnie pracę zespołów przedmiotowych, zespołów klasowych </w:t>
      </w:r>
      <w:r w:rsidR="005F48DE">
        <w:rPr>
          <w:color w:val="auto"/>
          <w:sz w:val="24"/>
          <w:szCs w:val="24"/>
        </w:rPr>
        <w:br/>
      </w:r>
      <w:r w:rsidRPr="008F2A85">
        <w:rPr>
          <w:color w:val="auto"/>
          <w:sz w:val="24"/>
          <w:szCs w:val="24"/>
        </w:rPr>
        <w:t xml:space="preserve">i </w:t>
      </w:r>
      <w:r w:rsidR="00DB60F0" w:rsidRPr="008F2A85">
        <w:rPr>
          <w:color w:val="auto"/>
          <w:sz w:val="24"/>
          <w:szCs w:val="24"/>
        </w:rPr>
        <w:t>zespołu wychowawczego.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Współpracuje z peda</w:t>
      </w:r>
      <w:r w:rsidR="003B2B30" w:rsidRPr="008F2A85">
        <w:rPr>
          <w:color w:val="auto"/>
          <w:sz w:val="24"/>
          <w:szCs w:val="24"/>
        </w:rPr>
        <w:t>gogiem w sprawach wychowawczyc</w:t>
      </w:r>
      <w:r w:rsidR="003C5AAE" w:rsidRPr="008F2A85">
        <w:rPr>
          <w:color w:val="auto"/>
          <w:sz w:val="24"/>
          <w:szCs w:val="24"/>
        </w:rPr>
        <w:t>h.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Współpracuje z dyrektorem szkoły w zakresie spr</w:t>
      </w:r>
      <w:r w:rsidR="003C5AAE" w:rsidRPr="008F2A85">
        <w:rPr>
          <w:color w:val="auto"/>
          <w:sz w:val="24"/>
          <w:szCs w:val="24"/>
        </w:rPr>
        <w:t>awowania nadzoru pedagogicznego.</w:t>
      </w:r>
    </w:p>
    <w:p w:rsidR="00DB05E7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Współpracuje z dyrektorem szkoły w zakresie d</w:t>
      </w:r>
      <w:r w:rsidR="003C5AAE" w:rsidRPr="008F2A85">
        <w:rPr>
          <w:color w:val="auto"/>
          <w:sz w:val="24"/>
          <w:szCs w:val="24"/>
        </w:rPr>
        <w:t>okumentowania pracy nauczycieli.</w:t>
      </w:r>
    </w:p>
    <w:p w:rsidR="006E1B10" w:rsidRPr="008F2A85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Reprezentuje szkołę we współpracy z instytucjami ośw</w:t>
      </w:r>
      <w:r w:rsidR="003B2B30" w:rsidRPr="008F2A85">
        <w:rPr>
          <w:color w:val="auto"/>
          <w:sz w:val="24"/>
          <w:szCs w:val="24"/>
        </w:rPr>
        <w:t>iaty i nadzoru pedagogicznego w </w:t>
      </w:r>
      <w:r w:rsidRPr="008F2A85">
        <w:rPr>
          <w:color w:val="auto"/>
          <w:sz w:val="24"/>
          <w:szCs w:val="24"/>
        </w:rPr>
        <w:t>zakresie dydaktyki i wychowania.</w:t>
      </w:r>
    </w:p>
    <w:p w:rsidR="006E1B10" w:rsidRPr="008F2A85" w:rsidRDefault="00463380" w:rsidP="00775654">
      <w:pPr>
        <w:tabs>
          <w:tab w:val="left" w:pos="6201"/>
        </w:tabs>
        <w:spacing w:line="360" w:lineRule="auto"/>
        <w:ind w:hanging="720"/>
        <w:jc w:val="both"/>
        <w:rPr>
          <w:szCs w:val="24"/>
        </w:rPr>
      </w:pPr>
      <w:r w:rsidRPr="008F2A85">
        <w:rPr>
          <w:szCs w:val="24"/>
        </w:rPr>
        <w:tab/>
      </w:r>
      <w:r w:rsidRPr="008F2A85">
        <w:rPr>
          <w:szCs w:val="24"/>
        </w:rPr>
        <w:tab/>
      </w:r>
    </w:p>
    <w:p w:rsidR="006E1B10" w:rsidRPr="008F2A85" w:rsidRDefault="006E1B10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</w:t>
      </w:r>
      <w:r w:rsidR="004C4CD5" w:rsidRPr="008F2A85">
        <w:rPr>
          <w:rFonts w:eastAsia="Times New Roman"/>
          <w:b/>
          <w:bCs/>
          <w:szCs w:val="24"/>
          <w:lang w:eastAsia="pl-PL"/>
        </w:rPr>
        <w:t>10</w:t>
      </w:r>
    </w:p>
    <w:p w:rsidR="00740FCD" w:rsidRPr="008F2A85" w:rsidRDefault="006E1B10" w:rsidP="008C4C88">
      <w:pPr>
        <w:spacing w:line="360" w:lineRule="auto"/>
        <w:jc w:val="center"/>
        <w:rPr>
          <w:b/>
          <w:szCs w:val="24"/>
        </w:rPr>
      </w:pPr>
      <w:r w:rsidRPr="008F2A85">
        <w:rPr>
          <w:b/>
          <w:szCs w:val="24"/>
        </w:rPr>
        <w:t>R</w:t>
      </w:r>
      <w:r w:rsidR="00561F6D" w:rsidRPr="008F2A85">
        <w:rPr>
          <w:b/>
          <w:szCs w:val="24"/>
        </w:rPr>
        <w:t>ada Pedagogiczna</w:t>
      </w:r>
    </w:p>
    <w:p w:rsidR="00DB05E7" w:rsidRPr="008F2A85" w:rsidRDefault="0046338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Do kompetencji stanowiących Rady P</w:t>
      </w:r>
      <w:r w:rsidR="00DB05E7" w:rsidRPr="008F2A85">
        <w:rPr>
          <w:rFonts w:ascii="Times New Roman" w:hAnsi="Times New Roman" w:cs="Times New Roman"/>
          <w:sz w:val="24"/>
          <w:szCs w:val="24"/>
        </w:rPr>
        <w:t xml:space="preserve">edagogicznej należy: </w:t>
      </w:r>
    </w:p>
    <w:p w:rsidR="00DB05E7" w:rsidRPr="008F2A85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zatwierdzanie planów pracy szkoły</w:t>
      </w:r>
      <w:r w:rsidR="003C5AAE" w:rsidRPr="008F2A85">
        <w:rPr>
          <w:rFonts w:ascii="Times New Roman" w:hAnsi="Times New Roman" w:cs="Times New Roman"/>
          <w:sz w:val="24"/>
          <w:szCs w:val="24"/>
        </w:rPr>
        <w:t>;</w:t>
      </w:r>
    </w:p>
    <w:p w:rsidR="00DB05E7" w:rsidRPr="008F2A85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podejmowanie uchwał w sprawie wyników klasyfikacji i promocji uczniów; </w:t>
      </w:r>
    </w:p>
    <w:p w:rsidR="00DB05E7" w:rsidRPr="008F2A85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podejmowanie uchwał w sprawie eksperymentów pedagogicznych w szkole, po zao</w:t>
      </w:r>
      <w:r w:rsidR="00463380" w:rsidRPr="008F2A85">
        <w:rPr>
          <w:rFonts w:ascii="Times New Roman" w:hAnsi="Times New Roman" w:cs="Times New Roman"/>
          <w:sz w:val="24"/>
          <w:szCs w:val="24"/>
        </w:rPr>
        <w:t>piniowaniu ich projektów przez Radę R</w:t>
      </w:r>
      <w:r w:rsidRPr="008F2A85">
        <w:rPr>
          <w:rFonts w:ascii="Times New Roman" w:hAnsi="Times New Roman" w:cs="Times New Roman"/>
          <w:sz w:val="24"/>
          <w:szCs w:val="24"/>
        </w:rPr>
        <w:t xml:space="preserve">odziców; </w:t>
      </w:r>
    </w:p>
    <w:p w:rsidR="00DB05E7" w:rsidRPr="008F2A85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ustalanie organizacji doskonalenia zawodowego nauczycieli szkoły; </w:t>
      </w:r>
    </w:p>
    <w:p w:rsidR="00DB05E7" w:rsidRPr="008F2A85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podejmowanie uchwał w sprawach skreślenia z listy uczniów; </w:t>
      </w:r>
    </w:p>
    <w:p w:rsidR="006E1B10" w:rsidRPr="008F2A85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lastRenderedPageBreak/>
        <w:t xml:space="preserve">ustalanie sposobu wykorzystania wyników nadzoru pedagogicznego, w tym sprawowanego nad szkołą lub placówką przez organ sprawujący nadzór pedagogiczny, w celu doskonalenia pracy szkoły. </w:t>
      </w:r>
    </w:p>
    <w:p w:rsidR="00DB05E7" w:rsidRPr="008F2A85" w:rsidRDefault="00BB385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Rada P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edagogiczna opiniuje w szczególności: </w:t>
      </w:r>
    </w:p>
    <w:p w:rsidR="00DB05E7" w:rsidRPr="008F2A85" w:rsidRDefault="006E1B10" w:rsidP="00D772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organizację pracy szkoły, w tym tygodniowy rozkład zajęć edukacyjnych, oraz organizację doskonalenia zawodowego nauczycieli;</w:t>
      </w:r>
    </w:p>
    <w:p w:rsidR="00DB05E7" w:rsidRPr="008F2A85" w:rsidRDefault="006E1B10" w:rsidP="00D772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:rsidR="00DB05E7" w:rsidRPr="008F2A85" w:rsidRDefault="006E1B10" w:rsidP="00D772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wnioski dyrektora o przyznanie nauczycielom odznaczeń, nagród i innych wyróżnień; </w:t>
      </w:r>
    </w:p>
    <w:p w:rsidR="006E1B10" w:rsidRPr="008F2A85" w:rsidRDefault="006E1B10" w:rsidP="00D772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propozycje dyrektora szkoły w sprawach przydziału nauc</w:t>
      </w:r>
      <w:r w:rsidR="00BB3850" w:rsidRPr="008F2A85">
        <w:rPr>
          <w:rFonts w:ascii="Times New Roman" w:hAnsi="Times New Roman" w:cs="Times New Roman"/>
          <w:sz w:val="24"/>
          <w:szCs w:val="24"/>
        </w:rPr>
        <w:t xml:space="preserve">zycielom stałych prac </w:t>
      </w:r>
      <w:r w:rsidR="005F48DE">
        <w:rPr>
          <w:rFonts w:ascii="Times New Roman" w:hAnsi="Times New Roman" w:cs="Times New Roman"/>
          <w:sz w:val="24"/>
          <w:szCs w:val="24"/>
        </w:rPr>
        <w:br/>
      </w:r>
      <w:r w:rsidR="00BB3850" w:rsidRPr="008F2A85">
        <w:rPr>
          <w:rFonts w:ascii="Times New Roman" w:hAnsi="Times New Roman" w:cs="Times New Roman"/>
          <w:sz w:val="24"/>
          <w:szCs w:val="24"/>
        </w:rPr>
        <w:t>i zajęć w </w:t>
      </w:r>
      <w:r w:rsidRPr="008F2A85">
        <w:rPr>
          <w:rFonts w:ascii="Times New Roman" w:hAnsi="Times New Roman" w:cs="Times New Roman"/>
          <w:sz w:val="24"/>
          <w:szCs w:val="24"/>
        </w:rPr>
        <w:t>ramach wynagrodzenia zasadniczego oraz dodatkowo płatnych zajęć dydaktycznyc</w:t>
      </w:r>
      <w:r w:rsidR="00BB3850" w:rsidRPr="008F2A85">
        <w:rPr>
          <w:rFonts w:ascii="Times New Roman" w:hAnsi="Times New Roman" w:cs="Times New Roman"/>
          <w:sz w:val="24"/>
          <w:szCs w:val="24"/>
        </w:rPr>
        <w:t>h, wychowawczych i opiekuńczych.</w:t>
      </w:r>
    </w:p>
    <w:p w:rsidR="00DB05E7" w:rsidRPr="008F2A85" w:rsidRDefault="006E1B1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Uc</w:t>
      </w:r>
      <w:r w:rsidR="00BB3850" w:rsidRPr="008F2A85">
        <w:rPr>
          <w:rFonts w:ascii="Times New Roman" w:hAnsi="Times New Roman" w:cs="Times New Roman"/>
          <w:sz w:val="24"/>
          <w:szCs w:val="24"/>
        </w:rPr>
        <w:t>hwały Rady P</w:t>
      </w:r>
      <w:r w:rsidRPr="008F2A85">
        <w:rPr>
          <w:rFonts w:ascii="Times New Roman" w:hAnsi="Times New Roman" w:cs="Times New Roman"/>
          <w:sz w:val="24"/>
          <w:szCs w:val="24"/>
        </w:rPr>
        <w:t xml:space="preserve">edagogicznej są podejmowane zwykłą większością głosów w </w:t>
      </w:r>
      <w:r w:rsidR="00C12A86" w:rsidRPr="008F2A85">
        <w:rPr>
          <w:rFonts w:ascii="Times New Roman" w:hAnsi="Times New Roman" w:cs="Times New Roman"/>
          <w:sz w:val="24"/>
          <w:szCs w:val="24"/>
        </w:rPr>
        <w:t>obecności, co</w:t>
      </w:r>
      <w:r w:rsidR="00BB3850" w:rsidRPr="008F2A85">
        <w:rPr>
          <w:rFonts w:ascii="Times New Roman" w:hAnsi="Times New Roman" w:cs="Times New Roman"/>
          <w:sz w:val="24"/>
          <w:szCs w:val="24"/>
        </w:rPr>
        <w:t> najmniej połowy jej członków.</w:t>
      </w:r>
    </w:p>
    <w:p w:rsidR="00DB05E7" w:rsidRPr="008F2A85" w:rsidRDefault="00BB385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Rada P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edagogiczna ustala regulamin swojej działalności. </w:t>
      </w:r>
    </w:p>
    <w:p w:rsidR="00DB05E7" w:rsidRPr="008F2A85" w:rsidRDefault="00BB385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Zebrania Rady P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edagogicznej są protokołowane.  </w:t>
      </w:r>
    </w:p>
    <w:p w:rsidR="006E1B10" w:rsidRPr="008F2A85" w:rsidRDefault="006E1B1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Osoby biorące udział w zebran</w:t>
      </w:r>
      <w:r w:rsidR="00BB3850" w:rsidRPr="008F2A85">
        <w:rPr>
          <w:rFonts w:ascii="Times New Roman" w:hAnsi="Times New Roman" w:cs="Times New Roman"/>
          <w:sz w:val="24"/>
          <w:szCs w:val="24"/>
        </w:rPr>
        <w:t>iu Rady P</w:t>
      </w:r>
      <w:r w:rsidRPr="008F2A85">
        <w:rPr>
          <w:rFonts w:ascii="Times New Roman" w:hAnsi="Times New Roman" w:cs="Times New Roman"/>
          <w:sz w:val="24"/>
          <w:szCs w:val="24"/>
        </w:rPr>
        <w:t>edagogicznej są obowiązane do nieujawniania</w:t>
      </w:r>
      <w:r w:rsidR="00BB3850" w:rsidRPr="008F2A85">
        <w:rPr>
          <w:rFonts w:ascii="Times New Roman" w:hAnsi="Times New Roman" w:cs="Times New Roman"/>
          <w:sz w:val="24"/>
          <w:szCs w:val="24"/>
        </w:rPr>
        <w:t xml:space="preserve"> spraw poruszanych na zebraniu Rady P</w:t>
      </w:r>
      <w:r w:rsidRPr="008F2A85">
        <w:rPr>
          <w:rFonts w:ascii="Times New Roman" w:hAnsi="Times New Roman" w:cs="Times New Roman"/>
          <w:sz w:val="24"/>
          <w:szCs w:val="24"/>
        </w:rPr>
        <w:t>edagogicznej, które mogą naruszać dobra osobiste uczniów lub ich rodziców, a także nauczycieli i innych pracowników szkoły.</w:t>
      </w:r>
    </w:p>
    <w:p w:rsidR="00124310" w:rsidRPr="008F2A85" w:rsidRDefault="00124310" w:rsidP="00775654">
      <w:pPr>
        <w:spacing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124310" w:rsidRPr="008F2A85" w:rsidRDefault="00124310" w:rsidP="00775654">
      <w:pPr>
        <w:spacing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6E1B10" w:rsidRPr="008F2A85" w:rsidRDefault="006E1B10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</w:t>
      </w:r>
      <w:r w:rsidR="00FF4083" w:rsidRPr="008F2A85">
        <w:rPr>
          <w:rFonts w:eastAsia="Times New Roman"/>
          <w:b/>
          <w:bCs/>
          <w:szCs w:val="24"/>
          <w:lang w:eastAsia="pl-PL"/>
        </w:rPr>
        <w:t xml:space="preserve"> 11</w:t>
      </w:r>
    </w:p>
    <w:p w:rsidR="00740FCD" w:rsidRPr="008F2A85" w:rsidRDefault="007657DA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Samorząd Uczniowski</w:t>
      </w:r>
    </w:p>
    <w:p w:rsidR="00DB05E7" w:rsidRPr="008F2A85" w:rsidRDefault="006E1B1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W szkole </w:t>
      </w:r>
      <w:r w:rsidR="004C533E" w:rsidRPr="008F2A85">
        <w:rPr>
          <w:rFonts w:ascii="Times New Roman" w:hAnsi="Times New Roman" w:cs="Times New Roman"/>
          <w:sz w:val="24"/>
          <w:szCs w:val="24"/>
        </w:rPr>
        <w:t>działa Samorząd U</w:t>
      </w:r>
      <w:r w:rsidRPr="008F2A85">
        <w:rPr>
          <w:rFonts w:ascii="Times New Roman" w:hAnsi="Times New Roman" w:cs="Times New Roman"/>
          <w:sz w:val="24"/>
          <w:szCs w:val="24"/>
        </w:rPr>
        <w:t xml:space="preserve">czniowski, zwany dalej „samorządem”. </w:t>
      </w:r>
    </w:p>
    <w:p w:rsidR="00DB05E7" w:rsidRPr="008F2A85" w:rsidRDefault="006E1B1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Samorząd tworzą wszyscy uczniowie szkoły. </w:t>
      </w:r>
    </w:p>
    <w:p w:rsidR="00DB05E7" w:rsidRPr="008F2A85" w:rsidRDefault="006E1B1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Zasady wybierania i działania organów samorządu określa regulamin uchwalany przez ogół uczniów w głosowaniu równym, tajnym i powszechnym. Organy samorządu są jedynymi reprezentantami ogółu uczniów. </w:t>
      </w:r>
    </w:p>
    <w:p w:rsidR="00DB05E7" w:rsidRPr="008F2A85" w:rsidRDefault="00532DF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Władzami samorządu są: </w:t>
      </w:r>
      <w:r w:rsidR="006E1B10" w:rsidRPr="008F2A85">
        <w:rPr>
          <w:rFonts w:ascii="Times New Roman" w:hAnsi="Times New Roman" w:cs="Times New Roman"/>
          <w:sz w:val="24"/>
          <w:szCs w:val="24"/>
        </w:rPr>
        <w:t>rada przed</w:t>
      </w:r>
      <w:r w:rsidRPr="008F2A85">
        <w:rPr>
          <w:rFonts w:ascii="Times New Roman" w:hAnsi="Times New Roman" w:cs="Times New Roman"/>
          <w:sz w:val="24"/>
          <w:szCs w:val="24"/>
        </w:rPr>
        <w:t>stawicieli samorządów klasowych i</w:t>
      </w:r>
      <w:r w:rsidR="006E1B10" w:rsidRPr="008F2A85">
        <w:rPr>
          <w:rFonts w:ascii="Times New Roman" w:hAnsi="Times New Roman" w:cs="Times New Roman"/>
          <w:sz w:val="24"/>
          <w:szCs w:val="24"/>
        </w:rPr>
        <w:t xml:space="preserve"> zarząd samorządu.</w:t>
      </w:r>
    </w:p>
    <w:p w:rsidR="00DB05E7" w:rsidRPr="008F2A85" w:rsidRDefault="00C626F7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Szkołę w kontaktach z zarządem Samorządu U</w:t>
      </w:r>
      <w:r w:rsidR="006E1B10" w:rsidRPr="008F2A85">
        <w:rPr>
          <w:rFonts w:ascii="Times New Roman" w:hAnsi="Times New Roman" w:cs="Times New Roman"/>
          <w:sz w:val="24"/>
          <w:szCs w:val="24"/>
        </w:rPr>
        <w:t>czniowskiego reprezentuje dyrektor lub wicedyrektor.</w:t>
      </w:r>
    </w:p>
    <w:p w:rsidR="00DB05E7" w:rsidRPr="008F2A85" w:rsidRDefault="006E1B1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Regulamin samorządu nie może być sprzeczny ze statutem szkoły. </w:t>
      </w:r>
    </w:p>
    <w:p w:rsidR="006E1B10" w:rsidRPr="008F2A85" w:rsidRDefault="006E1B1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lastRenderedPageBreak/>
        <w:t xml:space="preserve">Samorząd może </w:t>
      </w:r>
      <w:r w:rsidR="00C12A86" w:rsidRPr="008F2A85">
        <w:rPr>
          <w:rFonts w:ascii="Times New Roman" w:hAnsi="Times New Roman" w:cs="Times New Roman"/>
          <w:sz w:val="24"/>
          <w:szCs w:val="24"/>
        </w:rPr>
        <w:t>przedstawiać Radzie</w:t>
      </w:r>
      <w:r w:rsidR="004C533E" w:rsidRPr="008F2A85">
        <w:rPr>
          <w:rFonts w:ascii="Times New Roman" w:hAnsi="Times New Roman" w:cs="Times New Roman"/>
          <w:sz w:val="24"/>
          <w:szCs w:val="24"/>
        </w:rPr>
        <w:t xml:space="preserve"> P</w:t>
      </w:r>
      <w:r w:rsidRPr="008F2A85">
        <w:rPr>
          <w:rFonts w:ascii="Times New Roman" w:hAnsi="Times New Roman" w:cs="Times New Roman"/>
          <w:sz w:val="24"/>
          <w:szCs w:val="24"/>
        </w:rPr>
        <w:t xml:space="preserve">edagogicznej oraz </w:t>
      </w:r>
      <w:r w:rsidR="002C2E98" w:rsidRPr="008F2A85">
        <w:rPr>
          <w:rFonts w:ascii="Times New Roman" w:hAnsi="Times New Roman" w:cs="Times New Roman"/>
          <w:sz w:val="24"/>
          <w:szCs w:val="24"/>
        </w:rPr>
        <w:t>dyrektorowi wnioski i opinie we </w:t>
      </w:r>
      <w:r w:rsidRPr="008F2A85">
        <w:rPr>
          <w:rFonts w:ascii="Times New Roman" w:hAnsi="Times New Roman" w:cs="Times New Roman"/>
          <w:sz w:val="24"/>
          <w:szCs w:val="24"/>
        </w:rPr>
        <w:t>wszystkich sprawach szkoły, w szczególności dotyczących realizacji podstawowych praw uczniów, takich jak:</w:t>
      </w:r>
    </w:p>
    <w:p w:rsidR="00DB05E7" w:rsidRPr="008F2A85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prawo do zapoznawania się z programem nauczania, z jego treścią, celem </w:t>
      </w:r>
      <w:r w:rsidR="000E7817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 xml:space="preserve">i stawianymi wymaganiami; </w:t>
      </w:r>
    </w:p>
    <w:p w:rsidR="00DB05E7" w:rsidRPr="008F2A85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prawo do jawnej i umotywowanej oceny postępów w nauce i zachowaniu; </w:t>
      </w:r>
    </w:p>
    <w:p w:rsidR="00DB05E7" w:rsidRPr="008F2A85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</w:t>
      </w:r>
      <w:r w:rsidR="00D164F6" w:rsidRPr="008F2A85">
        <w:rPr>
          <w:rFonts w:ascii="Times New Roman" w:hAnsi="Times New Roman" w:cs="Times New Roman"/>
          <w:sz w:val="24"/>
          <w:szCs w:val="24"/>
        </w:rPr>
        <w:t>,</w:t>
      </w:r>
      <w:r w:rsidRPr="008F2A85">
        <w:rPr>
          <w:rFonts w:ascii="Times New Roman" w:hAnsi="Times New Roman" w:cs="Times New Roman"/>
          <w:sz w:val="24"/>
          <w:szCs w:val="24"/>
        </w:rPr>
        <w:t xml:space="preserve"> a możliwością rozwijania i zaspokajania własnych zainteresowań; </w:t>
      </w:r>
    </w:p>
    <w:p w:rsidR="00DB05E7" w:rsidRPr="008F2A85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prawo redagowania i wydawania gazety szkolnej; </w:t>
      </w:r>
    </w:p>
    <w:p w:rsidR="00DB05E7" w:rsidRPr="008F2A85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="000E7817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 xml:space="preserve">w porozumieniu z dyrektorem; </w:t>
      </w:r>
    </w:p>
    <w:p w:rsidR="006E1B10" w:rsidRPr="008F2A85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prawo wyboru nauczyciela pełniącego rolę opiekuna samorządu</w:t>
      </w:r>
      <w:r w:rsidR="000E7817">
        <w:rPr>
          <w:rFonts w:ascii="Times New Roman" w:hAnsi="Times New Roman" w:cs="Times New Roman"/>
          <w:sz w:val="24"/>
          <w:szCs w:val="24"/>
        </w:rPr>
        <w:t>.</w:t>
      </w:r>
    </w:p>
    <w:p w:rsidR="000E7817" w:rsidRPr="00896427" w:rsidRDefault="006E1B10" w:rsidP="0089642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Samorząd w porozumieniu z dyrektorem szkoły może podejmować działania z zakresu wolontariatu. </w:t>
      </w:r>
    </w:p>
    <w:p w:rsidR="000E7817" w:rsidRPr="008F2A85" w:rsidRDefault="000E7817" w:rsidP="007657DA">
      <w:pPr>
        <w:pStyle w:val="Akapitzlist"/>
        <w:spacing w:line="360" w:lineRule="auto"/>
        <w:ind w:left="785"/>
        <w:jc w:val="center"/>
        <w:rPr>
          <w:rFonts w:ascii="Times New Roman" w:hAnsi="Times New Roman" w:cs="Times New Roman"/>
          <w:sz w:val="24"/>
          <w:szCs w:val="24"/>
        </w:rPr>
      </w:pPr>
    </w:p>
    <w:p w:rsidR="00561F6D" w:rsidRPr="008F2A85" w:rsidRDefault="00561F6D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</w:t>
      </w:r>
      <w:r w:rsidR="00FF4083" w:rsidRPr="008F2A85">
        <w:rPr>
          <w:rFonts w:eastAsia="Times New Roman"/>
          <w:b/>
          <w:bCs/>
          <w:szCs w:val="24"/>
          <w:lang w:eastAsia="pl-PL"/>
        </w:rPr>
        <w:t xml:space="preserve"> 12</w:t>
      </w:r>
    </w:p>
    <w:p w:rsidR="00561F6D" w:rsidRPr="008F2A85" w:rsidRDefault="00DB05E7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Rada Rodziców</w:t>
      </w:r>
    </w:p>
    <w:p w:rsidR="00DB05E7" w:rsidRPr="008F2A85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Rada Rodziców reprezentuje ogół rodziców dzieci uczęszczających do Szkoły Podstawowej nr 21.</w:t>
      </w:r>
    </w:p>
    <w:p w:rsidR="00DB05E7" w:rsidRPr="008F2A85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 skład Rady Rodziców wchodzi po jednym przedstawicielu z każdej rady oddziałowej, wybranym w tajnych wyborach przez rodziców uczniów danego oddziału.</w:t>
      </w:r>
    </w:p>
    <w:p w:rsidR="00DB05E7" w:rsidRPr="008F2A85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Rada Rodziców uchwala regulamin swojej działalności, w którym określa </w:t>
      </w:r>
      <w:r w:rsidR="000E7817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>w szczególności wewnętrzną strukturę i tryb pracy rady.</w:t>
      </w:r>
    </w:p>
    <w:p w:rsidR="00DB05E7" w:rsidRPr="008F2A85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 w:rsidR="000E7817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 xml:space="preserve">i opiniami </w:t>
      </w:r>
      <w:r w:rsidR="007657DA" w:rsidRPr="008F2A85">
        <w:rPr>
          <w:rFonts w:ascii="Times New Roman" w:hAnsi="Times New Roman" w:cs="Times New Roman"/>
          <w:sz w:val="24"/>
          <w:szCs w:val="24"/>
        </w:rPr>
        <w:t xml:space="preserve">we wszystkich sprawach szkoły. </w:t>
      </w:r>
    </w:p>
    <w:p w:rsidR="00561F6D" w:rsidRPr="008F2A85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 Do kompetencji Rady Rodziców należy: </w:t>
      </w:r>
    </w:p>
    <w:p w:rsidR="00DB05E7" w:rsidRPr="008F2A85" w:rsidRDefault="00561F6D" w:rsidP="00D7726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uchwalanie w porozumieniu z Radą Pedag</w:t>
      </w:r>
      <w:r w:rsidR="007657DA" w:rsidRPr="008F2A85">
        <w:rPr>
          <w:rFonts w:ascii="Times New Roman" w:hAnsi="Times New Roman" w:cs="Times New Roman"/>
          <w:sz w:val="24"/>
          <w:szCs w:val="24"/>
        </w:rPr>
        <w:t>ogiczną Programu Profilaktyczno -</w:t>
      </w:r>
      <w:r w:rsidRPr="008F2A85">
        <w:rPr>
          <w:rFonts w:ascii="Times New Roman" w:hAnsi="Times New Roman" w:cs="Times New Roman"/>
          <w:sz w:val="24"/>
          <w:szCs w:val="24"/>
        </w:rPr>
        <w:t xml:space="preserve">Wychowawczego szkoły. Jeżeli Rada Rodziców w terminie 30 dni od dnia rozpoczęcia roku szkolnego nie uzyska porozumienia z Radą Pedagogiczną </w:t>
      </w:r>
      <w:r w:rsidR="000E7817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 xml:space="preserve">w sprawie Programu Profilaktyczno-Wychowawczego szkoły, program ten ustala </w:t>
      </w:r>
      <w:r w:rsidRPr="008F2A85">
        <w:rPr>
          <w:rFonts w:ascii="Times New Roman" w:hAnsi="Times New Roman" w:cs="Times New Roman"/>
          <w:sz w:val="24"/>
          <w:szCs w:val="24"/>
        </w:rPr>
        <w:lastRenderedPageBreak/>
        <w:t>dyrektor szkoły w uzgodnieniu z organem sprawującym nadzór pedagogiczny. Program ustalony przez dyrektora szkoły obowiązuje do czasu uchwalenia programu przez Radę Rodziców</w:t>
      </w:r>
      <w:r w:rsidR="001F4040">
        <w:rPr>
          <w:rFonts w:ascii="Times New Roman" w:hAnsi="Times New Roman" w:cs="Times New Roman"/>
          <w:sz w:val="24"/>
          <w:szCs w:val="24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</w:rPr>
        <w:t>w porozumieniu z Radą Pedagogiczną;</w:t>
      </w:r>
    </w:p>
    <w:p w:rsidR="00DB05E7" w:rsidRPr="008F2A85" w:rsidRDefault="00561F6D" w:rsidP="00D7726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opiniowanie programu i harmonogramu poprawy efektywności kształcenia lub wychowania szkoły; </w:t>
      </w:r>
    </w:p>
    <w:p w:rsidR="00DB05E7" w:rsidRPr="008F2A85" w:rsidRDefault="00561F6D" w:rsidP="00D7726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opiniowanie projektu planu finansowego składanego przez dyrektora szkoły. </w:t>
      </w:r>
    </w:p>
    <w:p w:rsidR="00DB05E7" w:rsidRPr="008F2A85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 celu wspierania działalności statutowej szkoły, Rada Rodziców może gromadzić fundusze z dobrowolnych składek rodziców oraz innych źródeł. Zasady wydatkowania funduszy Rady Rodziców określa regulamin.</w:t>
      </w:r>
    </w:p>
    <w:p w:rsidR="00561F6D" w:rsidRPr="008F2A85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F</w:t>
      </w:r>
      <w:r w:rsidR="000E7817">
        <w:rPr>
          <w:rFonts w:ascii="Times New Roman" w:hAnsi="Times New Roman" w:cs="Times New Roman"/>
          <w:sz w:val="24"/>
          <w:szCs w:val="24"/>
        </w:rPr>
        <w:t>undusze, o których mowa w ust. 6</w:t>
      </w:r>
      <w:r w:rsidRPr="008F2A85">
        <w:rPr>
          <w:rFonts w:ascii="Times New Roman" w:hAnsi="Times New Roman" w:cs="Times New Roman"/>
          <w:sz w:val="24"/>
          <w:szCs w:val="24"/>
        </w:rPr>
        <w:t>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0E7817" w:rsidRPr="008F2A85" w:rsidRDefault="000E7817" w:rsidP="00775654">
      <w:pPr>
        <w:spacing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740FCD" w:rsidRPr="008F2A85" w:rsidRDefault="006E1B10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</w:t>
      </w:r>
      <w:r w:rsidR="0069591D" w:rsidRPr="008F2A85">
        <w:rPr>
          <w:rFonts w:eastAsia="Times New Roman"/>
          <w:b/>
          <w:bCs/>
          <w:szCs w:val="24"/>
          <w:lang w:eastAsia="pl-PL"/>
        </w:rPr>
        <w:t>1</w:t>
      </w:r>
      <w:r w:rsidR="004C4CD5" w:rsidRPr="008F2A85">
        <w:rPr>
          <w:rFonts w:eastAsia="Times New Roman"/>
          <w:b/>
          <w:bCs/>
          <w:szCs w:val="24"/>
          <w:lang w:eastAsia="pl-PL"/>
        </w:rPr>
        <w:t>3</w:t>
      </w:r>
    </w:p>
    <w:p w:rsidR="000E4A04" w:rsidRPr="008F2A85" w:rsidRDefault="000E4A04" w:rsidP="003C5AAE">
      <w:pPr>
        <w:pStyle w:val="Standard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8F2A85">
        <w:rPr>
          <w:b/>
          <w:bCs/>
          <w:color w:val="auto"/>
          <w:sz w:val="24"/>
          <w:szCs w:val="24"/>
        </w:rPr>
        <w:t>Zasady współdziałania organów szkoły</w:t>
      </w:r>
    </w:p>
    <w:p w:rsidR="006E1B10" w:rsidRPr="008F2A85" w:rsidRDefault="006E1B10" w:rsidP="00D7726A">
      <w:pPr>
        <w:pStyle w:val="Textbodyindent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Każdy z organów szkoły ma możliwość swobodnego dzi</w:t>
      </w:r>
      <w:r w:rsidR="00446AE5" w:rsidRPr="008F2A85">
        <w:rPr>
          <w:color w:val="auto"/>
          <w:sz w:val="24"/>
          <w:szCs w:val="24"/>
        </w:rPr>
        <w:t>ałania i podejmowania decyzji w </w:t>
      </w:r>
      <w:r w:rsidRPr="008F2A85">
        <w:rPr>
          <w:color w:val="auto"/>
          <w:sz w:val="24"/>
          <w:szCs w:val="24"/>
        </w:rPr>
        <w:t>ramach swoich kompetencji określonych ustawą o systemie oświaty i statutem.</w:t>
      </w:r>
    </w:p>
    <w:p w:rsidR="006E1B10" w:rsidRPr="008F2A85" w:rsidRDefault="006E1B10" w:rsidP="00D7726A">
      <w:pPr>
        <w:pStyle w:val="Tekstpodstawowywcity21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Wszystkie organy współdziałają w sprawach kształcenia i wychowania młodzieży oraz rozwiązywania problemów szkoły.</w:t>
      </w:r>
    </w:p>
    <w:p w:rsidR="00DB05E7" w:rsidRPr="008F2A85" w:rsidRDefault="006E1B10" w:rsidP="00D7726A">
      <w:pPr>
        <w:pStyle w:val="Textbodyindent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Organem koordynującym współpracę jest dyrektor szkoły, który:</w:t>
      </w:r>
    </w:p>
    <w:p w:rsidR="00DB05E7" w:rsidRPr="008F2A85" w:rsidRDefault="006E1B10" w:rsidP="00D7726A">
      <w:pPr>
        <w:pStyle w:val="Textbodyindent"/>
        <w:numPr>
          <w:ilvl w:val="0"/>
          <w:numId w:val="42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zapewnia bieżącą wymianę informacji pomiędzy </w:t>
      </w:r>
      <w:r w:rsidR="00446AE5" w:rsidRPr="008F2A85">
        <w:rPr>
          <w:color w:val="auto"/>
          <w:sz w:val="24"/>
          <w:szCs w:val="24"/>
        </w:rPr>
        <w:t>organami szkoły o planowanych i </w:t>
      </w:r>
      <w:r w:rsidRPr="008F2A85">
        <w:rPr>
          <w:color w:val="auto"/>
          <w:sz w:val="24"/>
          <w:szCs w:val="24"/>
        </w:rPr>
        <w:t>podejmowanych decyzjach i działaniach;</w:t>
      </w:r>
    </w:p>
    <w:p w:rsidR="00DB05E7" w:rsidRPr="008F2A85" w:rsidRDefault="006E1B10" w:rsidP="00D7726A">
      <w:pPr>
        <w:pStyle w:val="Textbodyindent"/>
        <w:numPr>
          <w:ilvl w:val="0"/>
          <w:numId w:val="42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organizuje spotkania przedstawicieli organów szkoły;</w:t>
      </w:r>
    </w:p>
    <w:p w:rsidR="006E1B10" w:rsidRPr="008F2A85" w:rsidRDefault="006E1B10" w:rsidP="00D7726A">
      <w:pPr>
        <w:pStyle w:val="Textbodyindent"/>
        <w:numPr>
          <w:ilvl w:val="0"/>
          <w:numId w:val="42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umożliwia rozwiązywanie sytuacji konfliktowych wewnątrz szkoły.</w:t>
      </w:r>
    </w:p>
    <w:p w:rsidR="006E1B10" w:rsidRPr="008F2A85" w:rsidRDefault="006E1B10" w:rsidP="00D7726A">
      <w:pPr>
        <w:pStyle w:val="Standard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Rodzice i uczniowie przedstawiają wnioski i opinie organom szkoły poprzez swoje reprezentacje.</w:t>
      </w:r>
    </w:p>
    <w:p w:rsidR="006E1B10" w:rsidRPr="008F2A85" w:rsidRDefault="006E1B10" w:rsidP="00D7726A">
      <w:pPr>
        <w:pStyle w:val="Standard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Wnioski i opinie przedstaw</w:t>
      </w:r>
      <w:r w:rsidR="00F67ADA" w:rsidRPr="008F2A85">
        <w:rPr>
          <w:color w:val="auto"/>
          <w:sz w:val="24"/>
          <w:szCs w:val="24"/>
        </w:rPr>
        <w:t>iane są dyrektorowi szkoły lub Radzie P</w:t>
      </w:r>
      <w:r w:rsidRPr="008F2A85">
        <w:rPr>
          <w:color w:val="auto"/>
          <w:sz w:val="24"/>
          <w:szCs w:val="24"/>
        </w:rPr>
        <w:t>edagogicznej w formie pisemnej lub ustnej podczas protokołowanych posiedzeń tych organów.</w:t>
      </w:r>
    </w:p>
    <w:p w:rsidR="00794809" w:rsidRPr="008F2A85" w:rsidRDefault="006E1B10" w:rsidP="00D7726A">
      <w:pPr>
        <w:pStyle w:val="Standard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Wnioski i opinie rozpatrywane są na najbliższych posiedzeniach plenarnych zainteresowanych organów.</w:t>
      </w:r>
    </w:p>
    <w:p w:rsidR="006E1B10" w:rsidRPr="00896427" w:rsidRDefault="006E1B10" w:rsidP="00775654">
      <w:pPr>
        <w:pStyle w:val="Standard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Wszystkie organy szkoły zobowiązane są do zapewnienia bieżącej wymiany informacji między sobą o podjętych lub planowanych działaniach i decyzjach.</w:t>
      </w:r>
    </w:p>
    <w:p w:rsidR="00124310" w:rsidRPr="008F2A85" w:rsidRDefault="00124310" w:rsidP="00775654">
      <w:pPr>
        <w:pStyle w:val="Standard"/>
        <w:spacing w:line="360" w:lineRule="auto"/>
        <w:ind w:left="4254"/>
        <w:jc w:val="both"/>
        <w:rPr>
          <w:color w:val="auto"/>
          <w:sz w:val="24"/>
          <w:szCs w:val="24"/>
        </w:rPr>
      </w:pPr>
    </w:p>
    <w:p w:rsidR="00E60C6C" w:rsidRPr="008F2A85" w:rsidRDefault="004C4CD5" w:rsidP="00775654">
      <w:pPr>
        <w:pStyle w:val="Standard"/>
        <w:spacing w:line="360" w:lineRule="auto"/>
        <w:ind w:left="4254"/>
        <w:jc w:val="both"/>
        <w:rPr>
          <w:b/>
          <w:color w:val="auto"/>
          <w:sz w:val="24"/>
          <w:szCs w:val="24"/>
        </w:rPr>
      </w:pPr>
      <w:r w:rsidRPr="008F2A85">
        <w:rPr>
          <w:b/>
          <w:color w:val="auto"/>
          <w:sz w:val="24"/>
          <w:szCs w:val="24"/>
        </w:rPr>
        <w:t>§ 14</w:t>
      </w:r>
    </w:p>
    <w:p w:rsidR="00794809" w:rsidRPr="008F2A85" w:rsidRDefault="006E1B10" w:rsidP="003C5AAE">
      <w:pPr>
        <w:pStyle w:val="Standard"/>
        <w:spacing w:line="360" w:lineRule="auto"/>
        <w:ind w:left="284"/>
        <w:jc w:val="center"/>
        <w:rPr>
          <w:b/>
          <w:color w:val="auto"/>
          <w:sz w:val="24"/>
          <w:szCs w:val="24"/>
        </w:rPr>
      </w:pPr>
      <w:r w:rsidRPr="008F2A85">
        <w:rPr>
          <w:b/>
          <w:color w:val="auto"/>
          <w:sz w:val="24"/>
          <w:szCs w:val="24"/>
        </w:rPr>
        <w:t>Sposób rozwiązywania sporów między organami</w:t>
      </w:r>
      <w:r w:rsidR="003C5AAE" w:rsidRPr="008F2A85">
        <w:rPr>
          <w:b/>
          <w:color w:val="auto"/>
          <w:sz w:val="24"/>
          <w:szCs w:val="24"/>
        </w:rPr>
        <w:t xml:space="preserve"> szkoły</w:t>
      </w:r>
    </w:p>
    <w:p w:rsidR="00794809" w:rsidRPr="008F2A85" w:rsidRDefault="006E1B10" w:rsidP="00D7726A">
      <w:pPr>
        <w:pStyle w:val="Standard"/>
        <w:numPr>
          <w:ilvl w:val="0"/>
          <w:numId w:val="43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Organy między sobą ustalają formy i sposoby rozstrzygania sporów.</w:t>
      </w:r>
    </w:p>
    <w:p w:rsidR="00794809" w:rsidRPr="008F2A85" w:rsidRDefault="006E1B10" w:rsidP="00D7726A">
      <w:pPr>
        <w:pStyle w:val="Standard"/>
        <w:numPr>
          <w:ilvl w:val="0"/>
          <w:numId w:val="43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Obowiązkiem organów jest dążenie do rozstrzygania sporów na terenie szkoły.</w:t>
      </w:r>
    </w:p>
    <w:p w:rsidR="00794809" w:rsidRPr="008F2A85" w:rsidRDefault="006E1B10" w:rsidP="00D7726A">
      <w:pPr>
        <w:pStyle w:val="Standard"/>
        <w:numPr>
          <w:ilvl w:val="0"/>
          <w:numId w:val="43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 zakresie rozstrzygania spraw spornych organ podejmujący wniosek lub uchwałę powinien zasięgnąć opinii innych organów kompetentnych w przedmioto</w:t>
      </w:r>
      <w:r w:rsidR="004C4595" w:rsidRPr="008F2A85">
        <w:rPr>
          <w:color w:val="auto"/>
          <w:sz w:val="24"/>
          <w:szCs w:val="24"/>
        </w:rPr>
        <w:t>wej sprawie oraz zapoznać się z </w:t>
      </w:r>
      <w:r w:rsidRPr="008F2A85">
        <w:rPr>
          <w:color w:val="auto"/>
          <w:sz w:val="24"/>
          <w:szCs w:val="24"/>
        </w:rPr>
        <w:t>obowiązującymi przepisami.</w:t>
      </w:r>
    </w:p>
    <w:p w:rsidR="00794809" w:rsidRPr="008F2A85" w:rsidRDefault="006E1B10" w:rsidP="00D7726A">
      <w:pPr>
        <w:pStyle w:val="Standard"/>
        <w:numPr>
          <w:ilvl w:val="0"/>
          <w:numId w:val="43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W przypadku wytworzenia się sytuacji spornej między organami szkoły </w:t>
      </w:r>
      <w:r w:rsidR="00C12A86" w:rsidRPr="008F2A85">
        <w:rPr>
          <w:color w:val="auto"/>
          <w:sz w:val="24"/>
          <w:szCs w:val="24"/>
        </w:rPr>
        <w:t>dyrektor jest</w:t>
      </w:r>
      <w:r w:rsidRPr="008F2A85">
        <w:rPr>
          <w:color w:val="auto"/>
          <w:sz w:val="24"/>
          <w:szCs w:val="24"/>
        </w:rPr>
        <w:t xml:space="preserve"> zobowiązany do:</w:t>
      </w:r>
    </w:p>
    <w:p w:rsidR="00794809" w:rsidRPr="008F2A85" w:rsidRDefault="006E1B10" w:rsidP="00D7726A">
      <w:pPr>
        <w:pStyle w:val="Standard"/>
        <w:numPr>
          <w:ilvl w:val="0"/>
          <w:numId w:val="44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zbadania przyczyny sporu;</w:t>
      </w:r>
    </w:p>
    <w:p w:rsidR="006E1B10" w:rsidRPr="008F2A85" w:rsidRDefault="006E1B10" w:rsidP="00D7726A">
      <w:pPr>
        <w:pStyle w:val="Standard"/>
        <w:numPr>
          <w:ilvl w:val="0"/>
          <w:numId w:val="44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wydania w ciągu 14 dni decyzji w sprawie rozstrzygnięcia sporu i powiadomienia </w:t>
      </w:r>
      <w:r w:rsidR="000E7817">
        <w:rPr>
          <w:color w:val="auto"/>
          <w:sz w:val="24"/>
          <w:szCs w:val="24"/>
        </w:rPr>
        <w:br/>
      </w:r>
      <w:r w:rsidRPr="008F2A85">
        <w:rPr>
          <w:color w:val="auto"/>
          <w:sz w:val="24"/>
          <w:szCs w:val="24"/>
        </w:rPr>
        <w:t>o niej przewodniczących organów będących stronami.</w:t>
      </w:r>
    </w:p>
    <w:p w:rsidR="00794809" w:rsidRPr="008F2A85" w:rsidRDefault="006E1B10" w:rsidP="00EA7385">
      <w:pPr>
        <w:pStyle w:val="Standard"/>
        <w:numPr>
          <w:ilvl w:val="1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Od orzeczenia dyrektora, w ciągu 14 dni może być wniesione odwołanie do organu prowadzącego szkołę.</w:t>
      </w:r>
    </w:p>
    <w:p w:rsidR="00794809" w:rsidRPr="008F2A85" w:rsidRDefault="006E1B10" w:rsidP="00EA7385">
      <w:pPr>
        <w:pStyle w:val="Standard"/>
        <w:numPr>
          <w:ilvl w:val="1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Spory pomiędzy dyrektorem</w:t>
      </w:r>
      <w:r w:rsidR="00030573" w:rsidRPr="008F2A85">
        <w:rPr>
          <w:color w:val="auto"/>
          <w:sz w:val="24"/>
          <w:szCs w:val="24"/>
        </w:rPr>
        <w:t>,</w:t>
      </w:r>
      <w:r w:rsidRPr="008F2A85">
        <w:rPr>
          <w:color w:val="auto"/>
          <w:sz w:val="24"/>
          <w:szCs w:val="24"/>
        </w:rPr>
        <w:t xml:space="preserve"> a innymi organami rozstrzyga, w zależności od przedmiotu sporu, organ prowadzący lub organ sprawujący nadzór pedagogiczny.</w:t>
      </w:r>
    </w:p>
    <w:p w:rsidR="00794809" w:rsidRPr="008F2A85" w:rsidRDefault="006E1B10" w:rsidP="00EA7385">
      <w:pPr>
        <w:pStyle w:val="Standard"/>
        <w:numPr>
          <w:ilvl w:val="1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Tryb rozwiązywa</w:t>
      </w:r>
      <w:r w:rsidR="000275BE" w:rsidRPr="008F2A85">
        <w:rPr>
          <w:color w:val="auto"/>
          <w:sz w:val="24"/>
          <w:szCs w:val="24"/>
        </w:rPr>
        <w:t>nia sytuacji spornych</w:t>
      </w:r>
      <w:r w:rsidRPr="008F2A85">
        <w:rPr>
          <w:color w:val="auto"/>
          <w:sz w:val="24"/>
          <w:szCs w:val="24"/>
        </w:rPr>
        <w:t>:</w:t>
      </w:r>
    </w:p>
    <w:p w:rsidR="00794809" w:rsidRPr="008F2A85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kwestie sporne między uczniami danej klasy</w:t>
      </w:r>
      <w:r w:rsidR="00C73C25" w:rsidRPr="008F2A85">
        <w:rPr>
          <w:color w:val="auto"/>
          <w:sz w:val="24"/>
          <w:szCs w:val="24"/>
        </w:rPr>
        <w:t>,</w:t>
      </w:r>
      <w:r w:rsidRPr="008F2A85">
        <w:rPr>
          <w:color w:val="auto"/>
          <w:sz w:val="24"/>
          <w:szCs w:val="24"/>
        </w:rPr>
        <w:t xml:space="preserve"> czy uczniami różnych klas rozstrzygają: pedagog i wychowawcy klas z udziałem samorządów klasowych i w razie potrzeby rodziców;</w:t>
      </w:r>
    </w:p>
    <w:p w:rsidR="00794809" w:rsidRPr="008F2A85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kwestie sporne między nauczycielami, a uczniami (rodzicami</w:t>
      </w:r>
      <w:r w:rsidR="00C73C25" w:rsidRPr="008F2A85">
        <w:rPr>
          <w:color w:val="auto"/>
          <w:sz w:val="24"/>
          <w:szCs w:val="24"/>
        </w:rPr>
        <w:t>/</w:t>
      </w:r>
      <w:r w:rsidR="00C73C25" w:rsidRPr="008F2A85">
        <w:rPr>
          <w:color w:val="auto"/>
          <w:spacing w:val="-6"/>
          <w:sz w:val="24"/>
          <w:szCs w:val="24"/>
        </w:rPr>
        <w:t>prawnymi opiekunami</w:t>
      </w:r>
      <w:r w:rsidRPr="008F2A85">
        <w:rPr>
          <w:color w:val="auto"/>
          <w:sz w:val="24"/>
          <w:szCs w:val="24"/>
        </w:rPr>
        <w:t>) rozstrzygają pedagog i wychowawcy klas z udziałem zainteresowanego nauczyciela, samorządu klasowego(rady klasowej rodziców);</w:t>
      </w:r>
    </w:p>
    <w:p w:rsidR="00794809" w:rsidRPr="008F2A85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kwestie sporne między uczniami (rodzicami</w:t>
      </w:r>
      <w:r w:rsidR="00EB1412" w:rsidRPr="008F2A85">
        <w:rPr>
          <w:color w:val="auto"/>
          <w:sz w:val="24"/>
          <w:szCs w:val="24"/>
        </w:rPr>
        <w:t>/</w:t>
      </w:r>
      <w:r w:rsidR="00EB1412" w:rsidRPr="008F2A85">
        <w:rPr>
          <w:color w:val="auto"/>
          <w:spacing w:val="-6"/>
          <w:sz w:val="24"/>
          <w:szCs w:val="24"/>
        </w:rPr>
        <w:t>prawnymi opiekunami</w:t>
      </w:r>
      <w:r w:rsidRPr="008F2A85">
        <w:rPr>
          <w:color w:val="auto"/>
          <w:sz w:val="24"/>
          <w:szCs w:val="24"/>
        </w:rPr>
        <w:t>), a wychowawcą klasy rozstrzyga dyrektor i pedagog z udziałem zainteresowanego wychowawcy, samorządu klasowego (rady klasowej rodziców);</w:t>
      </w:r>
    </w:p>
    <w:p w:rsidR="00794809" w:rsidRPr="008F2A85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kwestie sporne miedzy nauczycielami rozstrzyga dyrektor; w przypadku nierozstrzygnięcia sporu przez dyrektora nauczyciele mogą odwołać się do organu prowadzącego szkołę;</w:t>
      </w:r>
    </w:p>
    <w:p w:rsidR="00794809" w:rsidRPr="008F2A85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wszystkie sprawy sporne na terenie szkoły powinny być załatwiane na drodze negocjacji prowadzących do uzyskania kompromisu;</w:t>
      </w:r>
    </w:p>
    <w:p w:rsidR="000E7817" w:rsidRPr="00896427" w:rsidRDefault="006E1B10" w:rsidP="00896427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wszystkie sprawy sporne na terenie szkoły załatwiane są na za</w:t>
      </w:r>
      <w:r w:rsidR="005E6F9F" w:rsidRPr="008F2A85">
        <w:rPr>
          <w:color w:val="auto"/>
          <w:sz w:val="24"/>
          <w:szCs w:val="24"/>
        </w:rPr>
        <w:t>sadzie wzajemnego zrozumienia i </w:t>
      </w:r>
      <w:r w:rsidRPr="008F2A85">
        <w:rPr>
          <w:color w:val="auto"/>
          <w:sz w:val="24"/>
          <w:szCs w:val="24"/>
        </w:rPr>
        <w:t>poszanowania stron.</w:t>
      </w:r>
    </w:p>
    <w:p w:rsidR="000E7817" w:rsidRPr="000E7817" w:rsidRDefault="000E7817" w:rsidP="000E7817">
      <w:pPr>
        <w:pStyle w:val="Akapitzlist"/>
        <w:spacing w:before="12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78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IV</w:t>
      </w:r>
      <w:r w:rsidRPr="000E78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2E1C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ORGANIZACJA SZKOŁY</w:t>
      </w:r>
    </w:p>
    <w:p w:rsidR="000E7817" w:rsidRPr="000E7817" w:rsidRDefault="000E7817" w:rsidP="000E7817">
      <w:pPr>
        <w:pStyle w:val="Akapitzlist"/>
        <w:spacing w:before="12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E7817" w:rsidRPr="000E7817" w:rsidRDefault="000E7817" w:rsidP="000E7817">
      <w:pPr>
        <w:pStyle w:val="Akapitzlist"/>
        <w:spacing w:before="120"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E78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15</w:t>
      </w:r>
      <w:r w:rsidRPr="000E78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Organizacja pracy</w:t>
      </w:r>
    </w:p>
    <w:p w:rsidR="00E7048D" w:rsidRPr="008F2A85" w:rsidRDefault="00E7048D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Terminy rozpoczynania i kończenia zajęć edukacyjnych, przerw świątecznych oraz ferii</w:t>
      </w:r>
      <w:r w:rsidR="00255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zimowych i letnich określają przepisy w sprawie organizacji roku szkolnego.</w:t>
      </w:r>
    </w:p>
    <w:p w:rsidR="007657DA" w:rsidRPr="008F2A85" w:rsidRDefault="00E7048D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Szczególną organizację zajęć edukacyjnych, wychowawczych i opiekuńczych </w:t>
      </w:r>
      <w:r w:rsidR="000E7817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 danym</w:t>
      </w:r>
      <w:r w:rsidR="00255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roku szkolnym określa arkusz organizacyjny opracowany przez dyrektora szkoły na</w:t>
      </w:r>
      <w:r w:rsidR="00255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następny rok szkolny, na podstawie ramowego planu nauczania oraz planu finansowego</w:t>
      </w:r>
      <w:r w:rsidR="00255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szkoły.</w:t>
      </w:r>
    </w:p>
    <w:p w:rsidR="007657DA" w:rsidRPr="008F2A85" w:rsidRDefault="00E7048D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Arkusz organizacyjny zatwierdza organ prowadzący szkołę</w:t>
      </w:r>
      <w:r w:rsidR="00F41A8B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po uzyskaniu </w:t>
      </w:r>
      <w:r w:rsidR="00DB60F0" w:rsidRPr="008F2A85">
        <w:rPr>
          <w:rFonts w:ascii="Times New Roman" w:hAnsi="Times New Roman" w:cs="Times New Roman"/>
          <w:sz w:val="24"/>
          <w:szCs w:val="24"/>
          <w:lang w:eastAsia="pl-PL"/>
        </w:rPr>
        <w:t>opinii Podkarpackiego</w:t>
      </w:r>
      <w:r w:rsidR="00F41A8B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Kuratora Oświaty i organizacji związ</w:t>
      </w:r>
      <w:r w:rsidR="00794809" w:rsidRPr="008F2A85">
        <w:rPr>
          <w:rFonts w:ascii="Times New Roman" w:hAnsi="Times New Roman" w:cs="Times New Roman"/>
          <w:sz w:val="24"/>
          <w:szCs w:val="24"/>
          <w:lang w:eastAsia="pl-PL"/>
        </w:rPr>
        <w:t>kowych funkcjonujących w szkole.</w:t>
      </w:r>
    </w:p>
    <w:p w:rsidR="00794809" w:rsidRPr="008F2A85" w:rsidRDefault="00E7048D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arkuszu organizacyjnym szkoły zatwierdza się w szczególności:</w:t>
      </w:r>
    </w:p>
    <w:p w:rsidR="00794809" w:rsidRPr="008F2A85" w:rsidRDefault="00E7048D" w:rsidP="00D7726A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liczbę nauczycieli i pracowników szkoły łącznie z</w:t>
      </w:r>
      <w:r w:rsidR="008F7F0A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liczbą stanowisk kierowniczych;</w:t>
      </w:r>
    </w:p>
    <w:p w:rsidR="007657DA" w:rsidRPr="008F2A85" w:rsidRDefault="00E7048D" w:rsidP="00D7726A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ogólną liczbę godzin zajęć edukacyjnych i zajęć obowiązkowych oraz liczbę godzin</w:t>
      </w:r>
      <w:r w:rsidR="00255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zajęć nadobowiązkowych, w tym kół zainteresowań i innych zajęć pozalekcyjnych</w:t>
      </w:r>
      <w:r w:rsidR="00255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finansowanych ze środków przydzielonyc</w:t>
      </w:r>
      <w:r w:rsidR="007657DA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h przez organ prowadzący szkołę.</w:t>
      </w:r>
    </w:p>
    <w:p w:rsidR="007657DA" w:rsidRPr="008F2A85" w:rsidRDefault="007657DA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odstawową jednostką organizacyjną szkoły jest oddział złożony z uczniów, którzy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 jednorocznym kursie nauki danego roku szkolnego uczą się zajęć edukacyjnych</w:t>
      </w:r>
      <w:r w:rsidR="000E781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określonych w szkolnym zestawie programó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 nauczania dla danego oddziału.</w:t>
      </w:r>
    </w:p>
    <w:p w:rsidR="007657DA" w:rsidRPr="008F2A85" w:rsidRDefault="007657DA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>ajęcia edukacyjne w klasach I-go etapu edukacyjnego są prowadzone w oddziałach liczących nie więcej niż 25 uczniów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, a w szczególnych przypadkach określonych ustawą – nie więcej niż 27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657DA" w:rsidRPr="002551C1" w:rsidRDefault="004D1753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551C1">
        <w:rPr>
          <w:rFonts w:ascii="Times New Roman" w:hAnsi="Times New Roman" w:cs="Times New Roman"/>
          <w:sz w:val="24"/>
          <w:szCs w:val="24"/>
          <w:lang w:eastAsia="pl-PL"/>
        </w:rPr>
        <w:t>Podstawową formą zajęć w klasach I-III są zajęcia eduka</w:t>
      </w:r>
      <w:r w:rsidR="007657DA" w:rsidRPr="002551C1">
        <w:rPr>
          <w:rFonts w:ascii="Times New Roman" w:hAnsi="Times New Roman" w:cs="Times New Roman"/>
          <w:sz w:val="24"/>
          <w:szCs w:val="24"/>
          <w:lang w:eastAsia="pl-PL"/>
        </w:rPr>
        <w:t>cyjne w systemie zintegrowanym.</w:t>
      </w:r>
    </w:p>
    <w:p w:rsidR="00794809" w:rsidRPr="008F2A85" w:rsidRDefault="004D1753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Podziału godzin przeznaczonych na zajęcia edukacji wczesnoszkolnej dokonuje nauczyciel prowadzący zajęcia, z tym, że w trzyletnim okresie nauczania zajęcia edukacyjne należy zrealizować zgodnie z oddzielnymi przepisami.</w:t>
      </w:r>
    </w:p>
    <w:p w:rsidR="00794809" w:rsidRPr="008F2A85" w:rsidRDefault="003F4817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W klasach IV–</w:t>
      </w:r>
      <w:r w:rsidR="002551C1">
        <w:rPr>
          <w:rFonts w:ascii="Times New Roman" w:hAnsi="Times New Roman" w:cs="Times New Roman"/>
          <w:sz w:val="24"/>
          <w:szCs w:val="24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</w:rPr>
        <w:t>VIII szkoły podstawowej podział na grupy jest obowiązkowy:</w:t>
      </w:r>
    </w:p>
    <w:p w:rsidR="00794809" w:rsidRPr="008F2A85" w:rsidRDefault="003F4817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lastRenderedPageBreak/>
        <w:t>na obowiązkowych zajęciach z informatyki w oddziałach l</w:t>
      </w:r>
      <w:r w:rsidR="00794809" w:rsidRPr="008F2A85">
        <w:rPr>
          <w:rFonts w:ascii="Times New Roman" w:hAnsi="Times New Roman" w:cs="Times New Roman"/>
          <w:sz w:val="24"/>
          <w:szCs w:val="24"/>
        </w:rPr>
        <w:t xml:space="preserve">iczących więcej niż 24 uczniów; </w:t>
      </w:r>
      <w:r w:rsidRPr="008F2A85">
        <w:rPr>
          <w:rFonts w:ascii="Times New Roman" w:hAnsi="Times New Roman" w:cs="Times New Roman"/>
          <w:sz w:val="24"/>
          <w:szCs w:val="24"/>
        </w:rPr>
        <w:t>zajęcia mogą być prowadzone w grupie oddziałowej lub międzyoddziałowej liczącej</w:t>
      </w:r>
      <w:r w:rsidR="002551C1">
        <w:rPr>
          <w:rFonts w:ascii="Times New Roman" w:hAnsi="Times New Roman" w:cs="Times New Roman"/>
          <w:sz w:val="24"/>
          <w:szCs w:val="24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</w:rPr>
        <w:t>nie więcej niż 24 uczniów; liczba uczniów w grupie nie może przekraczać liczby stanowisk komputerowych w pracowni komputerowej;</w:t>
      </w:r>
    </w:p>
    <w:p w:rsidR="00794809" w:rsidRPr="008F2A85" w:rsidRDefault="003F4817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na obowiązkowych zajęciach z języków obcych nowożytnych w oddziałach liczących więcej niż 24 uczniów; zajęcia mogą być prowadzone w grupie oddziałowej lub międzyoddziałowej liczącej nie więcej niż 24 uczniów; przy podziale na grupy należy uwzględnić stopień zaawansowania znajomości języka;</w:t>
      </w:r>
    </w:p>
    <w:p w:rsidR="00794809" w:rsidRPr="008F2A85" w:rsidRDefault="003F4817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na nie więcej niż połowie godzin obowiązkowych zajęć edukacyjnych z zakresu kształcenia ogólnego, dla których z treści programu nauczania wynika konieczność prowadzenia ćwiczeń, w tym laboratoryjnych – w oddziałach liczących więcej niż 30 uczniów; </w:t>
      </w:r>
    </w:p>
    <w:p w:rsidR="00794809" w:rsidRPr="008F2A85" w:rsidRDefault="003F4817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podczas zajęć edukacyjnych z edukacji dla bezpieczeństwa obejmujących prowadzenie ćwiczeń w zakresie udzielania pierwszej pomocy w oddziałach liczących więcej</w:t>
      </w:r>
      <w:r w:rsidR="001B5784">
        <w:rPr>
          <w:rFonts w:ascii="Times New Roman" w:hAnsi="Times New Roman" w:cs="Times New Roman"/>
          <w:sz w:val="24"/>
          <w:szCs w:val="24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</w:rPr>
        <w:t>niż 30</w:t>
      </w:r>
      <w:r w:rsidR="00730ED8" w:rsidRPr="008F2A85">
        <w:rPr>
          <w:rFonts w:ascii="Times New Roman" w:hAnsi="Times New Roman" w:cs="Times New Roman"/>
          <w:sz w:val="24"/>
          <w:szCs w:val="24"/>
        </w:rPr>
        <w:t> </w:t>
      </w:r>
      <w:r w:rsidR="00794809" w:rsidRPr="008F2A85">
        <w:rPr>
          <w:rFonts w:ascii="Times New Roman" w:hAnsi="Times New Roman" w:cs="Times New Roman"/>
          <w:sz w:val="24"/>
          <w:szCs w:val="24"/>
        </w:rPr>
        <w:t>uczniów;</w:t>
      </w:r>
    </w:p>
    <w:p w:rsidR="0027093C" w:rsidRPr="008F2A85" w:rsidRDefault="003F4817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na obowiązkowych zajęciach wychowania fizycznego; zajęcia mogą być prowadzone w grupie oddziałowej, międzyoddziałowej lub międzyklasowej, liczącej nie więcej niż</w:t>
      </w:r>
      <w:r w:rsidR="001B5784">
        <w:rPr>
          <w:rFonts w:ascii="Times New Roman" w:hAnsi="Times New Roman" w:cs="Times New Roman"/>
          <w:sz w:val="24"/>
          <w:szCs w:val="24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</w:rPr>
        <w:t>26</w:t>
      </w:r>
      <w:r w:rsidR="00730ED8" w:rsidRPr="008F2A85">
        <w:rPr>
          <w:rFonts w:ascii="Times New Roman" w:hAnsi="Times New Roman" w:cs="Times New Roman"/>
          <w:sz w:val="24"/>
          <w:szCs w:val="24"/>
        </w:rPr>
        <w:t> </w:t>
      </w:r>
      <w:r w:rsidRPr="008F2A85">
        <w:rPr>
          <w:rFonts w:ascii="Times New Roman" w:hAnsi="Times New Roman" w:cs="Times New Roman"/>
          <w:sz w:val="24"/>
          <w:szCs w:val="24"/>
        </w:rPr>
        <w:t>uczniów, zajęcia wychowania fizycznego, w zależności od realizowanej formy tych zajęć, mogą być prowadzone łącznie albo oddzielnie dla dziewcząt i chłopców.</w:t>
      </w:r>
    </w:p>
    <w:p w:rsidR="00794809" w:rsidRPr="008F2A85" w:rsidRDefault="003F4817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 przypadku oddziałów liczących odpowiednio nie więcej niż 24, 26 lub 30 uczniów na zajęciach, wymienionych powyżej podziału na grupy można dokonywać za zgodą organu prowadzącego szkołę.</w:t>
      </w:r>
    </w:p>
    <w:p w:rsidR="00794809" w:rsidRPr="008F2A85" w:rsidRDefault="00E7048D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Organizację stałych obowiązkowych i nadobowiązkowych zajęć edukacyjnych określa</w:t>
      </w:r>
      <w:r w:rsidR="001B57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tygodniowy rozkład zajęć ustalany przez dyrektora na podstawie zatwierdzonego arkusza</w:t>
      </w:r>
      <w:r w:rsidR="001B57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organizacyjnego na dany rok szkolny.</w:t>
      </w:r>
    </w:p>
    <w:p w:rsidR="00794809" w:rsidRPr="008F2A85" w:rsidRDefault="000E4A04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Podstawową formą pracy szkoły są zajęcia edukacyjne </w:t>
      </w:r>
      <w:r w:rsidR="000E7817">
        <w:rPr>
          <w:rFonts w:ascii="Times New Roman" w:hAnsi="Times New Roman" w:cs="Times New Roman"/>
          <w:bCs/>
          <w:sz w:val="24"/>
          <w:szCs w:val="24"/>
          <w:lang w:eastAsia="pl-PL"/>
        </w:rPr>
        <w:t>prowadzone w systemie klasowo -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lekcyjnym. Godzina lekcyjna trwa 45 minut.</w:t>
      </w:r>
    </w:p>
    <w:p w:rsidR="00794809" w:rsidRPr="008F2A85" w:rsidRDefault="000E4A04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794809" w:rsidRPr="008F2A85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794809" w:rsidRPr="008F2A85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Szkoła używa dziennik elektroniczny jako dziennik dokumentujący zajęcia lekcyjne.</w:t>
      </w:r>
    </w:p>
    <w:p w:rsidR="00794809" w:rsidRPr="008F2A85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Szkoła może przyjmować słuchaczy zakładów kształcenia nauczycieli oraz studentów</w:t>
      </w:r>
      <w:r w:rsidR="001B57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szkół wyższych kształcących nauczycieli na praktyki pedagogiczne – nauczycielskie na podstawie pisemnego porozumienia zawartego pomiędzy dyrektorem szkoły lub za jego zgodą pomiędzy poszczególnymi nauczycielami, a zakładem kształcenia nauczycieli lub szkołą </w:t>
      </w:r>
      <w:r w:rsidR="00794809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wyższą.</w:t>
      </w:r>
    </w:p>
    <w:p w:rsidR="00794809" w:rsidRPr="008F2A85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Szkoła może prowadzić działalność innowacyjną i eksperymentalną zgodnie z odrębnymi przepisami.</w:t>
      </w:r>
    </w:p>
    <w:p w:rsidR="00794809" w:rsidRPr="008F2A85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Uwzględniając potrzeby rozwojowe uczniów, szkoła organizuje zajęcia dodatkowe</w:t>
      </w:r>
      <w:r w:rsidR="0085624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94809" w:rsidRPr="008F2A85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Zajęcia dodatkowe prowadzone są w grupach międzyklasowych i międzyoddziałowych poza systemem klasowo-lekcyjnym.</w:t>
      </w:r>
    </w:p>
    <w:p w:rsidR="00794809" w:rsidRPr="008F2A85" w:rsidRDefault="00FC4BBF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szkole mogą działać, z wyjątkiem partii i organizacji politycznych, stowarzyszenia </w:t>
      </w:r>
      <w:r w:rsidR="000E7817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i inne organizacje, a w szczególności organizacje harcerskie, których celem statutowym jest działalność wychowawcza albo rozszerzanie i wzbogacanie form działalności dydaktycznej, wychowawczej i opiekuńczej szkoły.</w:t>
      </w:r>
    </w:p>
    <w:p w:rsidR="00785E1C" w:rsidRPr="008F2A85" w:rsidRDefault="00FC4BBF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 uzyskaniu pozytywnej opinii Rady Pedagogicznej i Rady Rodziców.</w:t>
      </w:r>
    </w:p>
    <w:p w:rsidR="00785E1C" w:rsidRDefault="00785E1C" w:rsidP="0085624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785E1C" w:rsidRPr="008F2A85" w:rsidRDefault="00785E1C" w:rsidP="0085624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 16</w:t>
      </w:r>
    </w:p>
    <w:p w:rsidR="000E4A04" w:rsidRPr="008F2A85" w:rsidRDefault="000E4A04" w:rsidP="007657DA">
      <w:pPr>
        <w:spacing w:before="120" w:after="0" w:line="360" w:lineRule="auto"/>
        <w:jc w:val="center"/>
        <w:rPr>
          <w:rFonts w:eastAsia="Times New Roman"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Nauczanie w oddziałach dwujęzycznych</w:t>
      </w:r>
    </w:p>
    <w:p w:rsidR="00E7048D" w:rsidRPr="008F2A85" w:rsidRDefault="00E7048D" w:rsidP="00D7726A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Szkoła tworzy oddziały dwujęzyczne:</w:t>
      </w:r>
    </w:p>
    <w:p w:rsidR="00794809" w:rsidRPr="008F2A85" w:rsidRDefault="007657DA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auczanie w </w:t>
      </w:r>
      <w:r w:rsidR="00781F35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oddziałach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dwujęzycznych obejmuje realizację programu języka obcego</w:t>
      </w:r>
      <w:r w:rsidR="001B57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co najmniej dwóch wybranych przedmiotów zgodnie z </w:t>
      </w:r>
      <w:r w:rsidR="003811CE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obowiązującym prawem oświatowym</w:t>
      </w:r>
      <w:r w:rsidR="00113184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94809" w:rsidRPr="008F2A85" w:rsidRDefault="007657DA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781F35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akres treści nauczania </w:t>
      </w:r>
      <w:r w:rsidR="003205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wzbogacony specjalistycznym słownictwem w języku obcym określa 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nauczyciel, uwzględniając stopień o</w:t>
      </w:r>
      <w:r w:rsidR="003205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panowania przez uczniów</w:t>
      </w:r>
      <w:r w:rsidR="001B57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języka </w:t>
      </w:r>
      <w:r w:rsidR="003205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obcego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a także wymagania kształceni</w:t>
      </w:r>
      <w:r w:rsidR="00781F35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a dwujęzycznego</w:t>
      </w:r>
      <w:r w:rsidR="00113184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94809" w:rsidRPr="008F2A85" w:rsidRDefault="007657DA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781F35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oddziałach dwujęzycznych nauczanie</w:t>
      </w:r>
      <w:r w:rsidR="001B57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1F35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przedmiotów w języku obcym rozpoczyna się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781F35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 klasie siódmej</w:t>
      </w:r>
      <w:r w:rsidR="0000579B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94809" w:rsidRPr="00E6552D" w:rsidRDefault="007657DA" w:rsidP="0085624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3205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arunkiem przyjęcia do oddziału dwujęzycznego jest uzyskanie określonego poziomu kompetencji językowych na podstawie testu</w:t>
      </w:r>
      <w:r w:rsidR="00986920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diagnost</w:t>
      </w:r>
      <w:r w:rsidR="0000579B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ycznego, </w:t>
      </w:r>
    </w:p>
    <w:p w:rsidR="000E4A04" w:rsidRPr="0085624A" w:rsidRDefault="007657DA" w:rsidP="0085624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5624A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r</w:t>
      </w:r>
      <w:r w:rsidR="000E4A04" w:rsidRPr="0085624A">
        <w:rPr>
          <w:rFonts w:ascii="Times New Roman" w:hAnsi="Times New Roman" w:cs="Times New Roman"/>
          <w:bCs/>
          <w:sz w:val="24"/>
          <w:szCs w:val="24"/>
          <w:lang w:eastAsia="pl-PL"/>
        </w:rPr>
        <w:t>ekrutację do oddziałów dwujęzycznych określa odrębny regulamin.</w:t>
      </w:r>
    </w:p>
    <w:p w:rsidR="000E4A04" w:rsidRPr="0085624A" w:rsidRDefault="000E4A04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8F2A85" w:rsidRDefault="00E7048D" w:rsidP="007657D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076EBE" w:rsidRPr="008F2A85">
        <w:rPr>
          <w:rFonts w:eastAsia="Times New Roman"/>
          <w:b/>
          <w:bCs/>
          <w:szCs w:val="24"/>
          <w:lang w:eastAsia="pl-PL"/>
        </w:rPr>
        <w:t>1</w:t>
      </w:r>
      <w:r w:rsidR="00FF4083" w:rsidRPr="008F2A85">
        <w:rPr>
          <w:rFonts w:eastAsia="Times New Roman"/>
          <w:b/>
          <w:bCs/>
          <w:szCs w:val="24"/>
          <w:lang w:eastAsia="pl-PL"/>
        </w:rPr>
        <w:t>7</w:t>
      </w:r>
    </w:p>
    <w:p w:rsidR="00740FCD" w:rsidRPr="008F2A85" w:rsidRDefault="002A15C6" w:rsidP="007657DA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szCs w:val="24"/>
          <w:lang w:eastAsia="pl-PL"/>
        </w:rPr>
        <w:t>Organizacja</w:t>
      </w:r>
      <w:r w:rsidR="002F584B" w:rsidRPr="008F2A85">
        <w:rPr>
          <w:rFonts w:eastAsia="Times New Roman"/>
          <w:b/>
          <w:szCs w:val="24"/>
          <w:lang w:eastAsia="pl-PL"/>
        </w:rPr>
        <w:t xml:space="preserve"> i formy </w:t>
      </w:r>
      <w:r w:rsidRPr="008F2A85">
        <w:rPr>
          <w:rFonts w:eastAsia="Times New Roman"/>
          <w:b/>
          <w:szCs w:val="24"/>
          <w:lang w:eastAsia="pl-PL"/>
        </w:rPr>
        <w:t>pomocy psychologiczno – pedagogicznej</w:t>
      </w:r>
    </w:p>
    <w:p w:rsidR="00794809" w:rsidRPr="001B5784" w:rsidRDefault="002F584B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Pomoc psychologiczno</w:t>
      </w:r>
      <w:r w:rsidR="001B57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578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1B57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5784">
        <w:rPr>
          <w:rFonts w:ascii="Times New Roman" w:hAnsi="Times New Roman" w:cs="Times New Roman"/>
          <w:sz w:val="24"/>
          <w:szCs w:val="24"/>
          <w:lang w:eastAsia="pl-PL"/>
        </w:rPr>
        <w:t>pedagogiczna w szkole realizow</w:t>
      </w:r>
      <w:r w:rsidR="00794809" w:rsidRPr="001B5784">
        <w:rPr>
          <w:rFonts w:ascii="Times New Roman" w:hAnsi="Times New Roman" w:cs="Times New Roman"/>
          <w:sz w:val="24"/>
          <w:szCs w:val="24"/>
          <w:lang w:eastAsia="pl-PL"/>
        </w:rPr>
        <w:t xml:space="preserve">ana przez każdego nauczyciela </w:t>
      </w:r>
      <w:r w:rsidR="007657DA" w:rsidRPr="001B578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94809" w:rsidRPr="001B5784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1B5784">
        <w:rPr>
          <w:rFonts w:ascii="Times New Roman" w:hAnsi="Times New Roman" w:cs="Times New Roman"/>
          <w:sz w:val="24"/>
          <w:szCs w:val="24"/>
          <w:lang w:eastAsia="pl-PL"/>
        </w:rPr>
        <w:t>bieżącej pracy z ucznie</w:t>
      </w:r>
      <w:r w:rsidR="00794809" w:rsidRPr="001B5784">
        <w:rPr>
          <w:rFonts w:ascii="Times New Roman" w:hAnsi="Times New Roman" w:cs="Times New Roman"/>
          <w:sz w:val="24"/>
          <w:szCs w:val="24"/>
          <w:lang w:eastAsia="pl-PL"/>
        </w:rPr>
        <w:t xml:space="preserve">m polega w szczególności na: </w:t>
      </w:r>
    </w:p>
    <w:p w:rsidR="00794809" w:rsidRPr="001B5784" w:rsidRDefault="002F584B" w:rsidP="00D7726A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dostosowaniu wymagań edukacyjnych do możliwości psychofizycznych ucznia i jego potrzeb;</w:t>
      </w:r>
    </w:p>
    <w:p w:rsidR="00794809" w:rsidRPr="001B5784" w:rsidRDefault="002F584B" w:rsidP="00D7726A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rozpoznawaniu sposobu uczenia się ucznia i stosowanie skuteczn</w:t>
      </w:r>
      <w:r w:rsidR="00794809" w:rsidRPr="001B5784">
        <w:rPr>
          <w:rFonts w:ascii="Times New Roman" w:hAnsi="Times New Roman" w:cs="Times New Roman"/>
          <w:sz w:val="24"/>
          <w:szCs w:val="24"/>
          <w:lang w:eastAsia="pl-PL"/>
        </w:rPr>
        <w:t>ej metodyki nauczania;</w:t>
      </w:r>
    </w:p>
    <w:p w:rsidR="00794809" w:rsidRPr="001B5784" w:rsidRDefault="002F584B" w:rsidP="00D7726A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 xml:space="preserve">indywidualizacji pracy na zajęciach obowiązkowych i dodatkowych; </w:t>
      </w:r>
    </w:p>
    <w:p w:rsidR="00794809" w:rsidRPr="001B5784" w:rsidRDefault="002F584B" w:rsidP="00D7726A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dostosowanie warunków nauki do potrzeb psychofizycznych ucznia;</w:t>
      </w:r>
    </w:p>
    <w:p w:rsidR="00794809" w:rsidRPr="001B5784" w:rsidRDefault="00CF7262" w:rsidP="00D7726A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zaspokajaniu indywidualnych potrzeb rozwojowych i edukacyjnych uczniów,</w:t>
      </w:r>
      <w:r w:rsidR="00402FC1" w:rsidRPr="001B5784">
        <w:rPr>
          <w:rFonts w:ascii="Times New Roman" w:hAnsi="Times New Roman" w:cs="Times New Roman"/>
          <w:sz w:val="24"/>
          <w:szCs w:val="24"/>
          <w:lang w:eastAsia="pl-PL"/>
        </w:rPr>
        <w:t xml:space="preserve"> wynikających w szczególności z</w:t>
      </w:r>
      <w:r w:rsidRPr="001B578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94809" w:rsidRPr="001B5784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szczególnych uzdolnień;</w:t>
      </w:r>
    </w:p>
    <w:p w:rsidR="00794809" w:rsidRPr="001B5784" w:rsidRDefault="00794809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niepełnosprawności;</w:t>
      </w:r>
    </w:p>
    <w:p w:rsidR="00794809" w:rsidRPr="001B5784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choroby przewlekłej;</w:t>
      </w:r>
    </w:p>
    <w:p w:rsidR="00794809" w:rsidRPr="001B5784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niedostosowania społecznego;</w:t>
      </w:r>
    </w:p>
    <w:p w:rsidR="00794809" w:rsidRPr="001B5784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zagrożenia niedostosowaniem społecznym;</w:t>
      </w:r>
    </w:p>
    <w:p w:rsidR="00794809" w:rsidRPr="001B5784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specyficznych trudności w uczeniu się;</w:t>
      </w:r>
    </w:p>
    <w:p w:rsidR="00794809" w:rsidRPr="001B5784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zaburzeń komunikacji językowej;</w:t>
      </w:r>
    </w:p>
    <w:p w:rsidR="00794809" w:rsidRPr="001B5784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sytuacji kryzysowych lub traumatycznych;</w:t>
      </w:r>
    </w:p>
    <w:p w:rsidR="00794809" w:rsidRPr="001B5784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niepowodzeń edukacyjnych;</w:t>
      </w:r>
    </w:p>
    <w:p w:rsidR="0049665C" w:rsidRPr="001B5784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zaniedbań środowiskowych związanych z sytuacją bytową ucznia i jego rodziny, sposobem spędzania czasu wolnego, kontaktami środowiskowymi;</w:t>
      </w:r>
    </w:p>
    <w:p w:rsidR="0049665C" w:rsidRPr="001B5784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t>trudności adaptacyjnych związanych z różnicami kulturowymi lub ze zmianą środowiska edukacyjnego, w tym związanych z wcześniejszym kształceniem za granicą;</w:t>
      </w:r>
    </w:p>
    <w:p w:rsidR="00CF7262" w:rsidRPr="001B5784" w:rsidRDefault="005A4610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innych potrzeb dziecka. </w:t>
      </w:r>
    </w:p>
    <w:p w:rsidR="0049665C" w:rsidRPr="001B5784" w:rsidRDefault="00CF7262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</w:rPr>
        <w:t>Pomoc psychologiczno-pedagogiczna j</w:t>
      </w:r>
      <w:r w:rsidR="0049665C" w:rsidRPr="001B5784">
        <w:rPr>
          <w:rFonts w:ascii="Times New Roman" w:hAnsi="Times New Roman" w:cs="Times New Roman"/>
          <w:sz w:val="24"/>
          <w:szCs w:val="24"/>
        </w:rPr>
        <w:t xml:space="preserve">est udzielana z inicjatywy: </w:t>
      </w:r>
    </w:p>
    <w:p w:rsidR="0049665C" w:rsidRPr="001B5784" w:rsidRDefault="0049665C" w:rsidP="00D7726A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</w:rPr>
        <w:t xml:space="preserve">ucznia; </w:t>
      </w:r>
    </w:p>
    <w:p w:rsidR="0049665C" w:rsidRPr="001B5784" w:rsidRDefault="0049665C" w:rsidP="00D7726A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</w:rPr>
        <w:t xml:space="preserve">rodziców ucznia; </w:t>
      </w:r>
    </w:p>
    <w:p w:rsidR="0049665C" w:rsidRPr="001B5784" w:rsidRDefault="00CF7262" w:rsidP="00D7726A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</w:rPr>
        <w:t>nauczyciela, wychowawcy grupy wychowawczej lub specjalisty, prowadzącego zajęcia z uczni</w:t>
      </w:r>
      <w:r w:rsidR="0049665C" w:rsidRPr="001B5784">
        <w:rPr>
          <w:rFonts w:ascii="Times New Roman" w:hAnsi="Times New Roman" w:cs="Times New Roman"/>
          <w:sz w:val="24"/>
          <w:szCs w:val="24"/>
        </w:rPr>
        <w:t xml:space="preserve">em; </w:t>
      </w:r>
    </w:p>
    <w:p w:rsidR="0049665C" w:rsidRPr="001B5784" w:rsidRDefault="00CF7262" w:rsidP="00D7726A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784">
        <w:rPr>
          <w:rFonts w:ascii="Times New Roman" w:hAnsi="Times New Roman" w:cs="Times New Roman"/>
          <w:sz w:val="24"/>
          <w:szCs w:val="24"/>
        </w:rPr>
        <w:t xml:space="preserve">poradni psychologiczno-pedagogicznej, w tym poradni specjalistycznej; </w:t>
      </w:r>
    </w:p>
    <w:p w:rsidR="0049665C" w:rsidRPr="008F2A85" w:rsidRDefault="002F584B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Pomoc udzielana jest uczniom, rodzicom i nauczycielom</w:t>
      </w:r>
      <w:r w:rsidR="00785E1C" w:rsidRPr="008F2A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665C" w:rsidRPr="008F2A85" w:rsidRDefault="00785E1C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Uczniom, którym z przyczyn rozwojowych, rodzinnych lub losowych potrzebna jest pomoc i wsparcie szkoła udziela pomocy psychologiczno-pedagogicznej oraz materialnej, której funkcjonowanie regulują odrębne przepisy.</w:t>
      </w:r>
    </w:p>
    <w:p w:rsidR="0049665C" w:rsidRPr="008F2A85" w:rsidRDefault="00785E1C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Dla uczniów posiadających orzeczenie o potrzebie indywidualnego nauczania lub</w:t>
      </w:r>
      <w:r w:rsidR="001B57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kształcenia specjalnego tworzone są zespoły, w skład których wchodzą </w:t>
      </w:r>
      <w:r w:rsidR="007657DA" w:rsidRPr="008F2A85">
        <w:rPr>
          <w:rFonts w:ascii="Times New Roman" w:hAnsi="Times New Roman" w:cs="Times New Roman"/>
          <w:sz w:val="24"/>
          <w:szCs w:val="24"/>
          <w:lang w:eastAsia="pl-PL"/>
        </w:rPr>
        <w:t>nauczyciele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specjaliści prowadzący zajęcia z tymi uczniami. Ich zadania polegają na </w:t>
      </w:r>
      <w:r w:rsidR="00FF4083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planowaniu </w:t>
      </w:r>
      <w:r w:rsidR="007657DA" w:rsidRPr="008F2A8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 koordynowaniu udzielania pomocy psychologiczno- pedagogicznej. Zespół opracowuje indywidualny program edukacyjno-terapeutyczny dla ucznia.</w:t>
      </w:r>
    </w:p>
    <w:p w:rsidR="0049665C" w:rsidRPr="008F2A85" w:rsidRDefault="00785E1C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szkole mogą być zatrudnieni specjaliści z zakresu terapii pedagogicznej.</w:t>
      </w:r>
    </w:p>
    <w:p w:rsidR="0049665C" w:rsidRPr="008F2A85" w:rsidRDefault="00E7048D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Dyrektor za zgodą rodziców</w:t>
      </w:r>
      <w:r w:rsidR="0026709E" w:rsidRPr="008F2A85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organizuje zajęcia rewalidacyjne, których celem jest wspomaganie rozwoju psychofizycznego ucznia z uwzględnieniem jego indywidualnych potrzeb.</w:t>
      </w:r>
    </w:p>
    <w:p w:rsidR="0049665C" w:rsidRPr="008F2A85" w:rsidRDefault="003F4817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Minimalny tygodniowy wymiar zajęć rewalidacyjnych dla uczniów niepełnosprawnych w</w:t>
      </w:r>
      <w:r w:rsidR="00730ED8" w:rsidRPr="008F2A85">
        <w:rPr>
          <w:rFonts w:ascii="Times New Roman" w:hAnsi="Times New Roman" w:cs="Times New Roman"/>
          <w:sz w:val="24"/>
          <w:szCs w:val="24"/>
        </w:rPr>
        <w:t> </w:t>
      </w:r>
      <w:r w:rsidRPr="008F2A85">
        <w:rPr>
          <w:rFonts w:ascii="Times New Roman" w:hAnsi="Times New Roman" w:cs="Times New Roman"/>
          <w:sz w:val="24"/>
          <w:szCs w:val="24"/>
        </w:rPr>
        <w:t>każdym roku wynosi po 2 godziny na ucznia. Godzin</w:t>
      </w:r>
      <w:r w:rsidR="00730ED8" w:rsidRPr="008F2A85">
        <w:rPr>
          <w:rFonts w:ascii="Times New Roman" w:hAnsi="Times New Roman" w:cs="Times New Roman"/>
          <w:sz w:val="24"/>
          <w:szCs w:val="24"/>
        </w:rPr>
        <w:t>a zajęć rewalidacyjnych trwa 60 </w:t>
      </w:r>
      <w:r w:rsidRPr="008F2A85">
        <w:rPr>
          <w:rFonts w:ascii="Times New Roman" w:hAnsi="Times New Roman" w:cs="Times New Roman"/>
          <w:sz w:val="24"/>
          <w:szCs w:val="24"/>
        </w:rPr>
        <w:t>minut.</w:t>
      </w:r>
    </w:p>
    <w:p w:rsidR="0049665C" w:rsidRPr="008F2A85" w:rsidRDefault="00E7048D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Zajęcia uwzględnione są w arkuszu organizacyjnym pracy szkoły na dany rok szkolny.</w:t>
      </w:r>
    </w:p>
    <w:p w:rsidR="0049665C" w:rsidRPr="008F2A85" w:rsidRDefault="00E7048D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Liczbę uczestników zajęć z zakresu pomocy psychologiczno-pedagogicznej określają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przepisy ministra właściwego do spraw oświaty i wychowania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665C" w:rsidRPr="008F2A85" w:rsidRDefault="00FC4BBF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Szkoła współpracuje z poradnią psychologiczno-pedagogiczną w Rzeszowie oraz innymi placówkami wspierającymi pracę szkoły celem: </w:t>
      </w:r>
    </w:p>
    <w:p w:rsidR="0049665C" w:rsidRPr="008F2A85" w:rsidRDefault="00FC4BBF" w:rsidP="00D7726A">
      <w:pPr>
        <w:pStyle w:val="Akapitzlist"/>
        <w:numPr>
          <w:ilvl w:val="0"/>
          <w:numId w:val="51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uzyskania wsparcia merytorycznego dla nauczycieli i specjalistów udzielających uczniom i rodzicom/prawnym opiekunom pomocy psychologiczno-pedagogicznej </w:t>
      </w:r>
      <w:r w:rsidR="00402FC1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 szkole;</w:t>
      </w:r>
    </w:p>
    <w:p w:rsidR="0049665C" w:rsidRPr="008F2A85" w:rsidRDefault="00FC4BBF" w:rsidP="00D7726A">
      <w:pPr>
        <w:pStyle w:val="Akapitzlist"/>
        <w:numPr>
          <w:ilvl w:val="0"/>
          <w:numId w:val="51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udzielania rodzicom/prawnym opiekunom i nauczycielom pomocy psychologiczno-pedagogicznej związanej z wychowywaniem i kształceniem dzieci i młodzieży.</w:t>
      </w:r>
    </w:p>
    <w:p w:rsidR="00E7048D" w:rsidRPr="008F2A85" w:rsidRDefault="00FC4BBF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Osobą wyznaczoną do koordynowania </w:t>
      </w:r>
      <w:r w:rsidR="0049665C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współpracy jest pedagog szkolny.</w:t>
      </w:r>
    </w:p>
    <w:p w:rsidR="007657DA" w:rsidRPr="008F2A85" w:rsidRDefault="007657DA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E7048D" w:rsidRPr="008F2A85" w:rsidRDefault="00E7048D" w:rsidP="00402FC1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 </w:t>
      </w:r>
      <w:r w:rsidR="00076EBE" w:rsidRPr="008F2A85">
        <w:rPr>
          <w:rFonts w:eastAsia="Times New Roman"/>
          <w:b/>
          <w:bCs/>
          <w:szCs w:val="24"/>
          <w:lang w:eastAsia="pl-PL"/>
        </w:rPr>
        <w:t>1</w:t>
      </w:r>
      <w:r w:rsidR="00FF4083" w:rsidRPr="008F2A85">
        <w:rPr>
          <w:rFonts w:eastAsia="Times New Roman"/>
          <w:b/>
          <w:bCs/>
          <w:szCs w:val="24"/>
          <w:lang w:eastAsia="pl-PL"/>
        </w:rPr>
        <w:t>8</w:t>
      </w:r>
    </w:p>
    <w:p w:rsidR="00740FCD" w:rsidRPr="008F2A85" w:rsidRDefault="002F584B" w:rsidP="007657DA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szCs w:val="24"/>
          <w:lang w:eastAsia="pl-PL"/>
        </w:rPr>
        <w:t>Wychowawca klasy</w:t>
      </w:r>
    </w:p>
    <w:p w:rsidR="0049665C" w:rsidRPr="008F2A85" w:rsidRDefault="0049665C" w:rsidP="00D7726A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>yrektor szkoły powierza każdy oddział szczególne</w:t>
      </w:r>
      <w:r w:rsidR="00AA4481" w:rsidRPr="008F2A85">
        <w:rPr>
          <w:rFonts w:ascii="Times New Roman" w:hAnsi="Times New Roman" w:cs="Times New Roman"/>
          <w:sz w:val="24"/>
          <w:szCs w:val="24"/>
          <w:lang w:eastAsia="pl-PL"/>
        </w:rPr>
        <w:t>j opiece wychowawczej jednemu z 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>nauczycieli, zwanemu wychowawcą klasy, s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pośród uczących w tym oddziale.</w:t>
      </w:r>
    </w:p>
    <w:p w:rsidR="0049665C" w:rsidRPr="008F2A85" w:rsidRDefault="00E7048D" w:rsidP="00D7726A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Dla zapewnienia ciągłości i skuteczności pracy wychowawczej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przyjęto zasadę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, aby nauczyciel wychowawca opiekował się danym oddziałem w ciągu całego etapu edukacyjnego.</w:t>
      </w:r>
    </w:p>
    <w:p w:rsidR="0049665C" w:rsidRPr="008F2A85" w:rsidRDefault="00E7048D" w:rsidP="00D7726A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Zmiana wychowawcy klasy może nastąpić przed rozpoczęc</w:t>
      </w:r>
      <w:r w:rsidR="00AA4481" w:rsidRPr="008F2A85">
        <w:rPr>
          <w:rFonts w:ascii="Times New Roman" w:hAnsi="Times New Roman" w:cs="Times New Roman"/>
          <w:sz w:val="24"/>
          <w:szCs w:val="24"/>
          <w:lang w:eastAsia="pl-PL"/>
        </w:rPr>
        <w:t>iem nowego roku szkolnego lub w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uzasadnionych przypadkach, także w trakcie trwania roku szkolnego.</w:t>
      </w:r>
    </w:p>
    <w:p w:rsidR="00E7048D" w:rsidRPr="008F2A85" w:rsidRDefault="00E7048D" w:rsidP="00D7726A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Formy spełniania zadań nauczyciel</w:t>
      </w:r>
      <w:r w:rsidRPr="008F2A85">
        <w:rPr>
          <w:rFonts w:ascii="Times New Roman" w:hAnsi="Times New Roman" w:cs="Times New Roman"/>
          <w:sz w:val="24"/>
          <w:szCs w:val="24"/>
        </w:rPr>
        <w:t>a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wychowawc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a</w:t>
      </w:r>
      <w:r w:rsidR="001B57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dostosowuje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do wieku uczniów, ich potrzeb oraz warunków środowiskowych szkoły.</w:t>
      </w:r>
    </w:p>
    <w:p w:rsidR="00AA070C" w:rsidRPr="008F2A85" w:rsidRDefault="00AA070C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E7048D" w:rsidRPr="008F2A85" w:rsidRDefault="00E7048D" w:rsidP="007657D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</w:t>
      </w:r>
      <w:r w:rsidR="00FF4083" w:rsidRPr="008F2A85">
        <w:rPr>
          <w:rFonts w:eastAsia="Times New Roman"/>
          <w:b/>
          <w:bCs/>
          <w:szCs w:val="24"/>
          <w:lang w:eastAsia="pl-PL"/>
        </w:rPr>
        <w:t>19</w:t>
      </w:r>
    </w:p>
    <w:p w:rsidR="0049665C" w:rsidRPr="001B5784" w:rsidRDefault="002F584B" w:rsidP="007657D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B5784">
        <w:rPr>
          <w:rFonts w:eastAsia="Times New Roman"/>
          <w:b/>
          <w:bCs/>
          <w:szCs w:val="24"/>
          <w:lang w:eastAsia="pl-PL"/>
        </w:rPr>
        <w:t>Bezpieczeństwo na terenie szkoły i formy pomocy przedmedycznej</w:t>
      </w:r>
    </w:p>
    <w:p w:rsidR="0049665C" w:rsidRPr="008F2A85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85">
        <w:rPr>
          <w:rFonts w:ascii="Times New Roman" w:hAnsi="Times New Roman" w:cs="Times New Roman"/>
          <w:sz w:val="24"/>
          <w:szCs w:val="24"/>
        </w:rPr>
        <w:t>Na terenie szkoły obowiązuje zakaz wchodzenia osób postronnych bez wcześniejszego poinformowania o celu wizyty.</w:t>
      </w:r>
    </w:p>
    <w:p w:rsidR="0049665C" w:rsidRPr="008F2A85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85">
        <w:rPr>
          <w:rFonts w:ascii="Times New Roman" w:hAnsi="Times New Roman" w:cs="Times New Roman"/>
          <w:sz w:val="24"/>
          <w:szCs w:val="24"/>
        </w:rPr>
        <w:t>Wychowawcy klas na pierwszym spotkaniu z rodzicami w roku szkolnym ustalają formę zwalniania ucznia z zajęć z powodu złego samopoczucia lub innych przyczyn.</w:t>
      </w:r>
    </w:p>
    <w:p w:rsidR="0049665C" w:rsidRPr="008F2A85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85">
        <w:rPr>
          <w:rFonts w:ascii="Times New Roman" w:hAnsi="Times New Roman" w:cs="Times New Roman"/>
          <w:sz w:val="24"/>
          <w:szCs w:val="24"/>
        </w:rPr>
        <w:t>Nauczyciele są odpowiedzialni za zdrowie i bezpieczeństwo powierzonej ich opiece młodzieży.</w:t>
      </w:r>
    </w:p>
    <w:p w:rsidR="002A1BED" w:rsidRPr="008F2A85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85">
        <w:rPr>
          <w:rFonts w:ascii="Times New Roman" w:hAnsi="Times New Roman" w:cs="Times New Roman"/>
          <w:sz w:val="24"/>
          <w:szCs w:val="24"/>
        </w:rPr>
        <w:t>Szkoła dba o bezpieczeństwo uczniów i ochrania ich zdrowie poprzez:</w:t>
      </w:r>
    </w:p>
    <w:p w:rsidR="002A1BED" w:rsidRPr="008F2A85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dyżury nauczycieli w czasie przerw na terenie szkoły według planu dyżurów;</w:t>
      </w:r>
    </w:p>
    <w:p w:rsidR="002A1BED" w:rsidRPr="008F2A85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lastRenderedPageBreak/>
        <w:t>zapewnienie opieki na zajęciach pozalekcyjnych i nadobowiązkowych;</w:t>
      </w:r>
    </w:p>
    <w:p w:rsidR="002A1BED" w:rsidRPr="008F2A85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przydzielenie jednego opiekuna (osoby pełnoletniej): na 30 uczniów – jeżeli grupa nie wyjeżdża poza miasto i nie korzysta z przejazdów, na 15 uczniów – w czasie wycieczki, na 10 uczniów – w czasie turystyki kwalifikowanej;</w:t>
      </w:r>
    </w:p>
    <w:p w:rsidR="002A1BED" w:rsidRPr="008F2A85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omawianie zasad bezpieczeństwa na godzinach wychowawczych;</w:t>
      </w:r>
    </w:p>
    <w:p w:rsidR="0049665C" w:rsidRPr="008F2A85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szkolenie pracowników szkoły w zakresie</w:t>
      </w:r>
      <w:r w:rsidR="007657DA" w:rsidRPr="008F2A85">
        <w:rPr>
          <w:color w:val="auto"/>
          <w:sz w:val="24"/>
          <w:szCs w:val="24"/>
        </w:rPr>
        <w:t xml:space="preserve"> bezpieczeństwa i higieny pracy.</w:t>
      </w:r>
    </w:p>
    <w:p w:rsidR="002A1BED" w:rsidRPr="008F2A85" w:rsidRDefault="0049665C" w:rsidP="00D7726A">
      <w:pPr>
        <w:pStyle w:val="Standard"/>
        <w:numPr>
          <w:ilvl w:val="0"/>
          <w:numId w:val="12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N</w:t>
      </w:r>
      <w:r w:rsidR="002A1BED" w:rsidRPr="008F2A85">
        <w:rPr>
          <w:color w:val="auto"/>
          <w:sz w:val="24"/>
          <w:szCs w:val="24"/>
        </w:rPr>
        <w:t>auczyciele i wychowawcy organizują zajęcia o charakterze profilaktyki społecznej:</w:t>
      </w:r>
    </w:p>
    <w:p w:rsidR="002A1BED" w:rsidRPr="008F2A85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profilaktykę antyalkoholową;</w:t>
      </w:r>
    </w:p>
    <w:p w:rsidR="002A1BED" w:rsidRPr="008F2A85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profilaktykę antynarkotykową;</w:t>
      </w:r>
    </w:p>
    <w:p w:rsidR="002A1BED" w:rsidRPr="008F2A85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przeciwdziałanie agresji;</w:t>
      </w:r>
    </w:p>
    <w:p w:rsidR="002A1BED" w:rsidRPr="008F2A85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przeciwdziałanie cyberprzemocy, publikowaniu treści i zdjęć w Internecie, godzących w dobre imię ucznia; </w:t>
      </w:r>
    </w:p>
    <w:p w:rsidR="002A1BED" w:rsidRPr="008F2A85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propagowanie zdrowego stylu życia.</w:t>
      </w:r>
    </w:p>
    <w:p w:rsidR="0049665C" w:rsidRPr="008F2A85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Szkoła zapewnia uczniom opiekę i pełne bezpieczeństwo pod względem fizycznym i</w:t>
      </w:r>
      <w:r w:rsidR="00730ED8" w:rsidRPr="008F2A85">
        <w:rPr>
          <w:rFonts w:ascii="Times New Roman" w:hAnsi="Times New Roman" w:cs="Times New Roman"/>
          <w:sz w:val="24"/>
          <w:szCs w:val="24"/>
        </w:rPr>
        <w:t> </w:t>
      </w:r>
      <w:r w:rsidRPr="008F2A85">
        <w:rPr>
          <w:rFonts w:ascii="Times New Roman" w:hAnsi="Times New Roman" w:cs="Times New Roman"/>
          <w:sz w:val="24"/>
          <w:szCs w:val="24"/>
        </w:rPr>
        <w:t xml:space="preserve">psychicznym w czasie organizowanych przez nauczycieli zajęć </w:t>
      </w:r>
      <w:r w:rsidR="00402FC1">
        <w:rPr>
          <w:rFonts w:ascii="Times New Roman" w:hAnsi="Times New Roman" w:cs="Times New Roman"/>
          <w:sz w:val="24"/>
          <w:szCs w:val="24"/>
        </w:rPr>
        <w:t>na terenie oraz poza terenem s</w:t>
      </w:r>
      <w:r w:rsidRPr="008F2A85">
        <w:rPr>
          <w:rFonts w:ascii="Times New Roman" w:hAnsi="Times New Roman" w:cs="Times New Roman"/>
          <w:sz w:val="24"/>
          <w:szCs w:val="24"/>
        </w:rPr>
        <w:t>zkoły.</w:t>
      </w:r>
    </w:p>
    <w:p w:rsidR="0049665C" w:rsidRPr="008F2A85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 trakcie zajęć obowiązkowych, dodatkowych, po</w:t>
      </w:r>
      <w:r w:rsidR="002F584B" w:rsidRPr="008F2A85">
        <w:rPr>
          <w:rFonts w:ascii="Times New Roman" w:hAnsi="Times New Roman" w:cs="Times New Roman"/>
          <w:sz w:val="24"/>
          <w:szCs w:val="24"/>
        </w:rPr>
        <w:t xml:space="preserve">zalekcyjnych i </w:t>
      </w:r>
      <w:r w:rsidRPr="008F2A85">
        <w:rPr>
          <w:rFonts w:ascii="Times New Roman" w:hAnsi="Times New Roman" w:cs="Times New Roman"/>
          <w:sz w:val="24"/>
          <w:szCs w:val="24"/>
        </w:rPr>
        <w:t>za bezpieczeństwo uczniów odpowiada nauczyciel prowadzący zajęcia. Zobowiązany jest on d</w:t>
      </w:r>
      <w:r w:rsidR="00DB60F0" w:rsidRPr="008F2A85">
        <w:rPr>
          <w:rFonts w:ascii="Times New Roman" w:hAnsi="Times New Roman" w:cs="Times New Roman"/>
          <w:sz w:val="24"/>
          <w:szCs w:val="24"/>
        </w:rPr>
        <w:t>o niezwłocznego poinformowania dyrektora s</w:t>
      </w:r>
      <w:r w:rsidRPr="008F2A85">
        <w:rPr>
          <w:rFonts w:ascii="Times New Roman" w:hAnsi="Times New Roman" w:cs="Times New Roman"/>
          <w:sz w:val="24"/>
          <w:szCs w:val="24"/>
        </w:rPr>
        <w:t>zkoły o każdym wypadku, mającym miejsce podczas zajęć.</w:t>
      </w:r>
    </w:p>
    <w:p w:rsidR="0049665C" w:rsidRPr="001B5784" w:rsidRDefault="00DB60F0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Podczas zajęć poza terenem s</w:t>
      </w:r>
      <w:r w:rsidR="00182782" w:rsidRPr="008F2A85">
        <w:rPr>
          <w:rFonts w:ascii="Times New Roman" w:hAnsi="Times New Roman" w:cs="Times New Roman"/>
          <w:sz w:val="24"/>
          <w:szCs w:val="24"/>
        </w:rPr>
        <w:t>zkoły pełną odpowiedzialność za zdrowie i bezpieczeństwo uczniów ponosi nauczyciel prowadzący zajęcia, a podczas wycieczek szkolnych – kierownik wycieczki wraz z opiekunami.</w:t>
      </w:r>
      <w:r w:rsidR="001B5784">
        <w:rPr>
          <w:rFonts w:ascii="Times New Roman" w:hAnsi="Times New Roman" w:cs="Times New Roman"/>
          <w:sz w:val="24"/>
          <w:szCs w:val="24"/>
        </w:rPr>
        <w:t xml:space="preserve"> </w:t>
      </w:r>
      <w:r w:rsidR="004D1753" w:rsidRPr="001B5784">
        <w:rPr>
          <w:rFonts w:ascii="Times New Roman" w:hAnsi="Times New Roman" w:cs="Times New Roman"/>
          <w:sz w:val="24"/>
          <w:szCs w:val="24"/>
        </w:rPr>
        <w:t>Zasady sprawowania opieki podczas zajęć poza terenem szkoły oraz w trakcie wycieczek organizowa</w:t>
      </w:r>
      <w:r w:rsidR="000D2E6F" w:rsidRPr="001B5784">
        <w:rPr>
          <w:rFonts w:ascii="Times New Roman" w:hAnsi="Times New Roman" w:cs="Times New Roman"/>
          <w:sz w:val="24"/>
          <w:szCs w:val="24"/>
        </w:rPr>
        <w:t>nych przez nauczycieli określa r</w:t>
      </w:r>
      <w:r w:rsidR="004D1753" w:rsidRPr="001B5784">
        <w:rPr>
          <w:rFonts w:ascii="Times New Roman" w:hAnsi="Times New Roman" w:cs="Times New Roman"/>
          <w:sz w:val="24"/>
          <w:szCs w:val="24"/>
        </w:rPr>
        <w:t>egulamin wycieczek.</w:t>
      </w:r>
    </w:p>
    <w:p w:rsidR="0049665C" w:rsidRPr="008F2A85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Nauczyciele zobowiązani są do pełnienia dyżurów przed rozpoczęciem swoich zajęć, </w:t>
      </w:r>
      <w:r w:rsidR="00402FC1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>w czasie przerw międzylekcyjnych oraz po zajęciach według ustalanego harmonogramu.</w:t>
      </w:r>
    </w:p>
    <w:p w:rsidR="0049665C" w:rsidRPr="008F2A85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Nauczyciele wychowania fizycznego pełnią dyżury w obiektach sportowych.</w:t>
      </w:r>
    </w:p>
    <w:p w:rsidR="0049665C" w:rsidRPr="008F2A85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 nieobecnego nauczyciela dyżur pełni nauczyciel pełniący zastępstwo.</w:t>
      </w:r>
    </w:p>
    <w:p w:rsidR="0049665C" w:rsidRPr="008F2A85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 swoim zakre</w:t>
      </w:r>
      <w:r w:rsidR="00402FC1">
        <w:rPr>
          <w:rFonts w:ascii="Times New Roman" w:hAnsi="Times New Roman" w:cs="Times New Roman"/>
          <w:sz w:val="24"/>
          <w:szCs w:val="24"/>
        </w:rPr>
        <w:t>sie czynności, każdy pracownik s</w:t>
      </w:r>
      <w:r w:rsidRPr="008F2A85">
        <w:rPr>
          <w:rFonts w:ascii="Times New Roman" w:hAnsi="Times New Roman" w:cs="Times New Roman"/>
          <w:sz w:val="24"/>
          <w:szCs w:val="24"/>
        </w:rPr>
        <w:t xml:space="preserve">zkoły posiada szczegółowy zapis </w:t>
      </w:r>
      <w:r w:rsidR="00402FC1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>o zakresie odpowiedzialności związanej z określonym stanowiskiem pracy.</w:t>
      </w:r>
    </w:p>
    <w:p w:rsidR="0049665C" w:rsidRPr="008F2A85" w:rsidRDefault="00402FC1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</w:t>
      </w:r>
      <w:r w:rsidR="00182782" w:rsidRPr="008F2A85">
        <w:rPr>
          <w:rFonts w:ascii="Times New Roman" w:hAnsi="Times New Roman" w:cs="Times New Roman"/>
          <w:sz w:val="24"/>
          <w:szCs w:val="24"/>
        </w:rPr>
        <w:t xml:space="preserve">zkoły, który powziął wiadomość o wypadku niezwłocznie zapewnia poszkodowanemu opiekę, w szczególności sprowadza fachową pomoc medyczną i </w:t>
      </w:r>
      <w:r>
        <w:rPr>
          <w:rFonts w:ascii="Times New Roman" w:hAnsi="Times New Roman" w:cs="Times New Roman"/>
          <w:sz w:val="24"/>
          <w:szCs w:val="24"/>
        </w:rPr>
        <w:br/>
      </w:r>
      <w:r w:rsidR="00182782" w:rsidRPr="008F2A85">
        <w:rPr>
          <w:rFonts w:ascii="Times New Roman" w:hAnsi="Times New Roman" w:cs="Times New Roman"/>
          <w:sz w:val="24"/>
          <w:szCs w:val="24"/>
        </w:rPr>
        <w:t>w miarę możliwości udziela poszkodowanemu pierwszej pomocy.</w:t>
      </w:r>
    </w:p>
    <w:p w:rsidR="0049665C" w:rsidRPr="008F2A85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lastRenderedPageBreak/>
        <w:t>W przypadku złego samopoczucia ucznia</w:t>
      </w:r>
      <w:r w:rsidR="00402FC1">
        <w:rPr>
          <w:rFonts w:ascii="Times New Roman" w:hAnsi="Times New Roman" w:cs="Times New Roman"/>
          <w:sz w:val="24"/>
          <w:szCs w:val="24"/>
        </w:rPr>
        <w:t xml:space="preserve"> jest powiadamiany jego rodzic/</w:t>
      </w:r>
      <w:r w:rsidRPr="008F2A85">
        <w:rPr>
          <w:rFonts w:ascii="Times New Roman" w:hAnsi="Times New Roman" w:cs="Times New Roman"/>
          <w:sz w:val="24"/>
          <w:szCs w:val="24"/>
        </w:rPr>
        <w:t>prawny opiekun. Uczeń po</w:t>
      </w:r>
      <w:r w:rsidR="00402FC1">
        <w:rPr>
          <w:rFonts w:ascii="Times New Roman" w:hAnsi="Times New Roman" w:cs="Times New Roman"/>
          <w:sz w:val="24"/>
          <w:szCs w:val="24"/>
        </w:rPr>
        <w:t>zostaje pod opieką pracowników s</w:t>
      </w:r>
      <w:r w:rsidRPr="008F2A85">
        <w:rPr>
          <w:rFonts w:ascii="Times New Roman" w:hAnsi="Times New Roman" w:cs="Times New Roman"/>
          <w:sz w:val="24"/>
          <w:szCs w:val="24"/>
        </w:rPr>
        <w:t>zkoły do cz</w:t>
      </w:r>
      <w:r w:rsidR="00402FC1">
        <w:rPr>
          <w:rFonts w:ascii="Times New Roman" w:hAnsi="Times New Roman" w:cs="Times New Roman"/>
          <w:sz w:val="24"/>
          <w:szCs w:val="24"/>
        </w:rPr>
        <w:t>asu przybycia po niego rodzica/</w:t>
      </w:r>
      <w:r w:rsidRPr="008F2A85">
        <w:rPr>
          <w:rFonts w:ascii="Times New Roman" w:hAnsi="Times New Roman" w:cs="Times New Roman"/>
          <w:sz w:val="24"/>
          <w:szCs w:val="24"/>
        </w:rPr>
        <w:t>prawnego opiekuna.</w:t>
      </w:r>
    </w:p>
    <w:p w:rsidR="00182782" w:rsidRPr="008F2A85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Podczas lekcji i przerw uczniowie nie mogą opuszczać t</w:t>
      </w:r>
      <w:r w:rsidR="00402FC1">
        <w:rPr>
          <w:rFonts w:ascii="Times New Roman" w:hAnsi="Times New Roman" w:cs="Times New Roman"/>
          <w:sz w:val="24"/>
          <w:szCs w:val="24"/>
        </w:rPr>
        <w:t>erenu s</w:t>
      </w:r>
      <w:r w:rsidRPr="008F2A85">
        <w:rPr>
          <w:rFonts w:ascii="Times New Roman" w:hAnsi="Times New Roman" w:cs="Times New Roman"/>
          <w:sz w:val="24"/>
          <w:szCs w:val="24"/>
        </w:rPr>
        <w:t>zkoły.</w:t>
      </w:r>
    </w:p>
    <w:p w:rsidR="002A1BED" w:rsidRPr="008F2A85" w:rsidRDefault="002A1BED" w:rsidP="00775654">
      <w:pPr>
        <w:spacing w:after="0" w:line="360" w:lineRule="auto"/>
        <w:ind w:left="142" w:hanging="142"/>
        <w:jc w:val="both"/>
        <w:rPr>
          <w:szCs w:val="24"/>
        </w:rPr>
      </w:pPr>
    </w:p>
    <w:p w:rsidR="00182782" w:rsidRPr="008F2A85" w:rsidRDefault="00182782" w:rsidP="00775654">
      <w:pPr>
        <w:spacing w:after="0" w:line="360" w:lineRule="auto"/>
        <w:jc w:val="both"/>
        <w:rPr>
          <w:szCs w:val="24"/>
        </w:rPr>
      </w:pPr>
    </w:p>
    <w:p w:rsidR="005E3392" w:rsidRPr="008F2A85" w:rsidRDefault="005E3392" w:rsidP="005A4610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076EBE" w:rsidRPr="008F2A85">
        <w:rPr>
          <w:rFonts w:eastAsia="Times New Roman"/>
          <w:b/>
          <w:bCs/>
          <w:szCs w:val="24"/>
          <w:lang w:eastAsia="pl-PL"/>
        </w:rPr>
        <w:t>2</w:t>
      </w:r>
      <w:r w:rsidR="00FF4083" w:rsidRPr="008F2A85">
        <w:rPr>
          <w:rFonts w:eastAsia="Times New Roman"/>
          <w:b/>
          <w:bCs/>
          <w:szCs w:val="24"/>
          <w:lang w:eastAsia="pl-PL"/>
        </w:rPr>
        <w:t>0</w:t>
      </w:r>
    </w:p>
    <w:p w:rsidR="00182782" w:rsidRPr="008F2A85" w:rsidRDefault="0049665C" w:rsidP="005A4610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Organizacja nauki religii</w:t>
      </w:r>
      <w:r w:rsidR="001B5784">
        <w:rPr>
          <w:rFonts w:eastAsia="Times New Roman"/>
          <w:b/>
          <w:bCs/>
          <w:szCs w:val="24"/>
          <w:lang w:eastAsia="pl-PL"/>
        </w:rPr>
        <w:t xml:space="preserve"> </w:t>
      </w:r>
      <w:r w:rsidRPr="008F2A85">
        <w:rPr>
          <w:rFonts w:eastAsia="Times New Roman"/>
          <w:b/>
          <w:bCs/>
          <w:szCs w:val="24"/>
          <w:lang w:eastAsia="pl-PL"/>
        </w:rPr>
        <w:t>/</w:t>
      </w:r>
      <w:r w:rsidR="001B5784">
        <w:rPr>
          <w:rFonts w:eastAsia="Times New Roman"/>
          <w:b/>
          <w:bCs/>
          <w:szCs w:val="24"/>
          <w:lang w:eastAsia="pl-PL"/>
        </w:rPr>
        <w:t xml:space="preserve"> </w:t>
      </w:r>
      <w:r w:rsidRPr="008F2A85">
        <w:rPr>
          <w:rFonts w:eastAsia="Times New Roman"/>
          <w:b/>
          <w:bCs/>
          <w:szCs w:val="24"/>
          <w:lang w:eastAsia="pl-PL"/>
        </w:rPr>
        <w:t>etyki</w:t>
      </w:r>
    </w:p>
    <w:p w:rsidR="0049665C" w:rsidRPr="008F2A85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Religia</w:t>
      </w:r>
      <w:r w:rsidR="00FF34FD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FF34FD" w:rsidRPr="001B5784">
        <w:rPr>
          <w:rFonts w:ascii="Times New Roman" w:hAnsi="Times New Roman" w:cs="Times New Roman"/>
          <w:sz w:val="24"/>
          <w:szCs w:val="24"/>
          <w:lang w:eastAsia="pl-PL"/>
        </w:rPr>
        <w:t>etyka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jako szkolny przedmiot nieobowiązkowy jest prowadzona dla uczniów, których rodzice wyrażają takie życzenie.</w:t>
      </w:r>
    </w:p>
    <w:p w:rsidR="0049665C" w:rsidRPr="008F2A85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Życzenie wyrażone jest w formie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pisemnego</w:t>
      </w:r>
      <w:r w:rsidR="001B57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oświadczenia, nie musi być p</w:t>
      </w:r>
      <w:r w:rsidR="00E33EAB" w:rsidRPr="008F2A85">
        <w:rPr>
          <w:rFonts w:ascii="Times New Roman" w:hAnsi="Times New Roman" w:cs="Times New Roman"/>
          <w:sz w:val="24"/>
          <w:szCs w:val="24"/>
          <w:lang w:eastAsia="pl-PL"/>
        </w:rPr>
        <w:t>onawiane w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kolejnym roku szkolnym, może natomiast zostać zmienione.</w:t>
      </w:r>
    </w:p>
    <w:p w:rsidR="0049665C" w:rsidRPr="008F2A85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Nauc</w:t>
      </w:r>
      <w:r w:rsidR="00E33EAB" w:rsidRPr="008F2A85">
        <w:rPr>
          <w:rFonts w:ascii="Times New Roman" w:hAnsi="Times New Roman" w:cs="Times New Roman"/>
          <w:sz w:val="24"/>
          <w:szCs w:val="24"/>
          <w:lang w:eastAsia="pl-PL"/>
        </w:rPr>
        <w:t>zyciel religii</w:t>
      </w:r>
      <w:r w:rsidR="00790B35">
        <w:rPr>
          <w:rFonts w:ascii="Times New Roman" w:hAnsi="Times New Roman" w:cs="Times New Roman"/>
          <w:sz w:val="24"/>
          <w:szCs w:val="24"/>
          <w:lang w:eastAsia="pl-PL"/>
        </w:rPr>
        <w:t xml:space="preserve">/etyki </w:t>
      </w:r>
      <w:r w:rsidR="00E33EAB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wchodzi w skład Rady P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edagogicznej.</w:t>
      </w:r>
    </w:p>
    <w:p w:rsidR="0049665C" w:rsidRPr="008F2A85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Ocena z religii</w:t>
      </w:r>
      <w:r w:rsidR="001B57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31C1" w:rsidRPr="001B5784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1B5784" w:rsidRPr="001B57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90B35" w:rsidRPr="001B5784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1B5784" w:rsidRPr="001B57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90B35" w:rsidRPr="001B5784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9431C1" w:rsidRPr="001B5784">
        <w:rPr>
          <w:rFonts w:ascii="Times New Roman" w:hAnsi="Times New Roman" w:cs="Times New Roman"/>
          <w:sz w:val="24"/>
          <w:szCs w:val="24"/>
          <w:lang w:eastAsia="pl-PL"/>
        </w:rPr>
        <w:t xml:space="preserve"> etyki</w:t>
      </w:r>
      <w:r w:rsidR="001B5784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umieszczana jest na świadectwie szkolnym, wliczana jest do średniej ocen, lecz nie ma wpływu na promocję do następnej klasy.</w:t>
      </w:r>
    </w:p>
    <w:p w:rsidR="0049665C" w:rsidRPr="008F2A85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Uczniowie uczęszczający na lekcje religii uzyskują trzy kolejne dni zwolnienia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zajęć szkolnych w celu odbycia rekolekcji wielkopostnych w wyznaczonym terminie. </w:t>
      </w:r>
      <w:r w:rsidR="00402FC1">
        <w:rPr>
          <w:rFonts w:ascii="Times New Roman" w:hAnsi="Times New Roman" w:cs="Times New Roman"/>
          <w:sz w:val="24"/>
          <w:szCs w:val="24"/>
          <w:lang w:eastAsia="pl-PL"/>
        </w:rPr>
        <w:t>Opiekę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nad uczniami w tym czasie sprawują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nauczyciele religii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49665C" w:rsidRPr="008F2A85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Uczniowie </w:t>
      </w:r>
      <w:r w:rsidR="00C12A86" w:rsidRPr="008F2A85">
        <w:rPr>
          <w:rFonts w:ascii="Times New Roman" w:hAnsi="Times New Roman" w:cs="Times New Roman"/>
          <w:sz w:val="24"/>
          <w:szCs w:val="24"/>
        </w:rPr>
        <w:t>niekorzystający</w:t>
      </w:r>
      <w:r w:rsidRPr="008F2A85">
        <w:rPr>
          <w:rFonts w:ascii="Times New Roman" w:hAnsi="Times New Roman" w:cs="Times New Roman"/>
          <w:sz w:val="24"/>
          <w:szCs w:val="24"/>
        </w:rPr>
        <w:t xml:space="preserve"> z lekcji religii</w:t>
      </w:r>
      <w:r w:rsidR="00790B35">
        <w:rPr>
          <w:rFonts w:ascii="Times New Roman" w:hAnsi="Times New Roman" w:cs="Times New Roman"/>
          <w:sz w:val="24"/>
          <w:szCs w:val="24"/>
        </w:rPr>
        <w:t xml:space="preserve">/ etyki </w:t>
      </w:r>
      <w:r w:rsidRPr="008F2A85">
        <w:rPr>
          <w:rFonts w:ascii="Times New Roman" w:hAnsi="Times New Roman" w:cs="Times New Roman"/>
          <w:sz w:val="24"/>
          <w:szCs w:val="24"/>
        </w:rPr>
        <w:t xml:space="preserve"> objęci są zajęciami świetlicowymi lub zajęciami opiekuńczo-wychowawczymi</w:t>
      </w:r>
      <w:r w:rsidR="00903620" w:rsidRPr="008F2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130" w:rsidRDefault="00903620" w:rsidP="00775654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Organizację nauki etyki regulują odrębne przepisy</w:t>
      </w:r>
      <w:r w:rsidR="00A31D42" w:rsidRPr="008F2A85">
        <w:rPr>
          <w:rFonts w:ascii="Times New Roman" w:hAnsi="Times New Roman" w:cs="Times New Roman"/>
          <w:sz w:val="24"/>
          <w:szCs w:val="24"/>
        </w:rPr>
        <w:t>.</w:t>
      </w:r>
    </w:p>
    <w:p w:rsidR="001B5784" w:rsidRPr="001B5784" w:rsidRDefault="001B5784" w:rsidP="001B5784">
      <w:pPr>
        <w:pStyle w:val="Akapitzlist"/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048D" w:rsidRPr="008F2A85" w:rsidRDefault="00E7048D" w:rsidP="005A4610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076EBE" w:rsidRPr="008F2A85">
        <w:rPr>
          <w:rFonts w:eastAsia="Times New Roman"/>
          <w:b/>
          <w:bCs/>
          <w:szCs w:val="24"/>
          <w:lang w:eastAsia="pl-PL"/>
        </w:rPr>
        <w:t>2</w:t>
      </w:r>
      <w:r w:rsidR="00FF4083" w:rsidRPr="008F2A85">
        <w:rPr>
          <w:rFonts w:eastAsia="Times New Roman"/>
          <w:b/>
          <w:bCs/>
          <w:szCs w:val="24"/>
          <w:lang w:eastAsia="pl-PL"/>
        </w:rPr>
        <w:t>1</w:t>
      </w:r>
    </w:p>
    <w:p w:rsidR="00FD242E" w:rsidRPr="008F2A85" w:rsidRDefault="00FC4BBF" w:rsidP="005A4610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Organizacja zajęć wychowania do życia w rodzinie</w:t>
      </w:r>
    </w:p>
    <w:p w:rsidR="00FD242E" w:rsidRPr="008F2A85" w:rsidRDefault="00E7048D" w:rsidP="00D7726A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Dla wszystkich uczniów klas IV-VIII organizowane są</w:t>
      </w:r>
      <w:r w:rsidR="00310B19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zajęcia edukacyjne „Wychowanie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do życia w rodzinie”.</w:t>
      </w:r>
    </w:p>
    <w:p w:rsidR="00FD242E" w:rsidRPr="008F2A85" w:rsidRDefault="00E7048D" w:rsidP="00D7726A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Udział ucznia w zajęciach „Wychowanie do życia w rodzinie” nie jest obowiązkowy.</w:t>
      </w:r>
    </w:p>
    <w:p w:rsidR="00FD242E" w:rsidRPr="008F2A85" w:rsidRDefault="00E7048D" w:rsidP="00D7726A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Uczeń nie bierze udziału w zajęciach, jeżeli jego rodzice zgłoszą dyrektorowi szkoły </w:t>
      </w:r>
      <w:r w:rsidR="00402FC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formie pisemnej rezygnację z udziału ucznia w zajęciach.</w:t>
      </w:r>
    </w:p>
    <w:p w:rsidR="00FD242E" w:rsidRPr="008F2A85" w:rsidRDefault="00E7048D" w:rsidP="00D7726A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Uczniowie, których rodzice nie wyrazili zgody na uczestniczenie ich dzieci w zajęciach „Wychowania do życia w rodzinie”, mają zapewnioną opiekę w świetlicy</w:t>
      </w:r>
      <w:r w:rsidR="00CA22E0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szkolnej lub bibliotece szkolnej.</w:t>
      </w:r>
    </w:p>
    <w:p w:rsidR="00E7048D" w:rsidRPr="008F2A85" w:rsidRDefault="00E7048D" w:rsidP="00D7726A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740FCD" w:rsidRPr="008F2A85" w:rsidRDefault="00740FCD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421E43" w:rsidRPr="008F2A85" w:rsidRDefault="00124310" w:rsidP="005A4610">
      <w:pPr>
        <w:pStyle w:val="Standard"/>
        <w:spacing w:before="120" w:line="360" w:lineRule="auto"/>
        <w:jc w:val="center"/>
        <w:rPr>
          <w:b/>
          <w:bCs/>
          <w:color w:val="auto"/>
          <w:sz w:val="24"/>
          <w:szCs w:val="24"/>
          <w:lang w:eastAsia="pl-PL"/>
        </w:rPr>
      </w:pPr>
      <w:r w:rsidRPr="008F2A85">
        <w:rPr>
          <w:b/>
          <w:bCs/>
          <w:color w:val="auto"/>
          <w:sz w:val="24"/>
          <w:szCs w:val="24"/>
          <w:lang w:eastAsia="pl-PL"/>
        </w:rPr>
        <w:t>§ 2</w:t>
      </w:r>
      <w:bookmarkStart w:id="2" w:name="_Toc496818508"/>
      <w:r w:rsidR="00FF4083" w:rsidRPr="008F2A85">
        <w:rPr>
          <w:b/>
          <w:bCs/>
          <w:color w:val="auto"/>
          <w:sz w:val="24"/>
          <w:szCs w:val="24"/>
          <w:lang w:eastAsia="pl-PL"/>
        </w:rPr>
        <w:t>2</w:t>
      </w:r>
    </w:p>
    <w:bookmarkEnd w:id="2"/>
    <w:p w:rsidR="00124310" w:rsidRPr="008F2A85" w:rsidRDefault="002C610E" w:rsidP="00482797">
      <w:pPr>
        <w:pStyle w:val="Standard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8F2A85">
        <w:rPr>
          <w:b/>
          <w:bCs/>
          <w:color w:val="auto"/>
          <w:sz w:val="24"/>
          <w:szCs w:val="24"/>
        </w:rPr>
        <w:t>Biblioteka szkolna</w:t>
      </w:r>
    </w:p>
    <w:p w:rsidR="00402FC1" w:rsidRPr="008F2A85" w:rsidRDefault="00402FC1" w:rsidP="00402FC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Biblioteka szkolna jest:</w:t>
      </w:r>
    </w:p>
    <w:p w:rsidR="00402FC1" w:rsidRPr="008F2A85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wielofunkcyjną pracownią ogólnoszkolną wspomagającą realizację zadań dydaktyczno - wychowawczych, doskonalenie zawodowe nauczycieli, wspierającą przygotowanie uczniów do samokształcenia i korzystania z innych typów bibliotek, popularyzowania wiedzy pedagogicznej wśród rodziców/ prawnych opiekunów oraz w miarę możliwości wiedzy o regionie;</w:t>
      </w:r>
    </w:p>
    <w:p w:rsidR="00402FC1" w:rsidRPr="008F2A85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ośrodkiem edukacji czytelniczej, informacyjnej;</w:t>
      </w:r>
    </w:p>
    <w:p w:rsidR="00402FC1" w:rsidRPr="008F2A85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ośrodkiem informacji dla uczniów, nauczycieli i rodziców/prawnych opiekunów.</w:t>
      </w:r>
    </w:p>
    <w:p w:rsidR="00402FC1" w:rsidRPr="008F2A85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Użytkownikami biblioteki są: uczniowie, nauczyciele, inni pracownicy szkoły oraz </w:t>
      </w:r>
      <w:r>
        <w:rPr>
          <w:rFonts w:ascii="Times New Roman" w:hAnsi="Times New Roman" w:cs="Times New Roman"/>
          <w:sz w:val="24"/>
          <w:szCs w:val="24"/>
        </w:rPr>
        <w:t>rodzice/</w:t>
      </w:r>
      <w:r w:rsidRPr="008F2A85">
        <w:rPr>
          <w:rFonts w:ascii="Times New Roman" w:hAnsi="Times New Roman" w:cs="Times New Roman"/>
          <w:sz w:val="24"/>
          <w:szCs w:val="24"/>
        </w:rPr>
        <w:t xml:space="preserve">prawni opiekunowie. </w:t>
      </w:r>
    </w:p>
    <w:p w:rsidR="00402FC1" w:rsidRPr="008F2A85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Zadaniem biblioteki jest:</w:t>
      </w:r>
    </w:p>
    <w:p w:rsidR="00402FC1" w:rsidRPr="008F2A85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realizacja zadań dydaktycznych i wychowawczych szkoły oraz wspieranie nauczycieli w realizacji programów nauczania oraz doskonaleniu zawodowym;</w:t>
      </w:r>
    </w:p>
    <w:p w:rsidR="00402FC1" w:rsidRPr="008F2A85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gromadzenie, opracowywanie, przechowywanie, udostępnianie książek i innych źródeł informacji oraz materiałów dydaktycznych;</w:t>
      </w:r>
    </w:p>
    <w:p w:rsidR="00402FC1" w:rsidRPr="008F2A85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prowadzenie działalności informacyjnej wśród uczniów, rodziców i nauczycieli</w:t>
      </w:r>
    </w:p>
    <w:p w:rsidR="00402FC1" w:rsidRPr="008F2A85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obsługa użytkowników poprzez udostępnianie zbiorów;</w:t>
      </w:r>
    </w:p>
    <w:p w:rsidR="00402FC1" w:rsidRPr="008F2A85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zaspokajanie zgłaszanych przez uczniów, nauczycieli i rodziców potrzeb czytelniczych, edukacyjnych (zakup lektur, słowników, audiobooków, czasopism itp.);</w:t>
      </w:r>
    </w:p>
    <w:p w:rsidR="00402FC1" w:rsidRPr="008F2A85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prowadzenie zajęć, akcji we współpracy z nauczycielami, rodzicami oraz pracownikami innych bibliotek;</w:t>
      </w:r>
    </w:p>
    <w:p w:rsidR="00402FC1" w:rsidRPr="008F2A85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podejmowanie działań na rzecz przygotowania uczniów do samokształcenia, korzystania z różnych mediów, źródeł informacji i bibliotek; </w:t>
      </w:r>
    </w:p>
    <w:p w:rsidR="00402FC1" w:rsidRPr="008F2A85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rozbudzanie indywidualnych zainteresowań czytelniczych i informacyjnych uczniów;</w:t>
      </w:r>
    </w:p>
    <w:p w:rsidR="00402FC1" w:rsidRPr="008F2A85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 kształtowanie kultury czytelniczej;</w:t>
      </w:r>
    </w:p>
    <w:p w:rsidR="00402FC1" w:rsidRPr="008F2A85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lastRenderedPageBreak/>
        <w:t>zaspokajanie potrzeb kulturalnych (organizacja wystaw, spotkań autorskich, konkursów itp.).</w:t>
      </w:r>
    </w:p>
    <w:p w:rsidR="00402FC1" w:rsidRPr="008F2A85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Biblioteka w ramach swoich zadań współpracuje z:</w:t>
      </w:r>
    </w:p>
    <w:p w:rsidR="00402FC1" w:rsidRPr="008F2A85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uczniami, poprzez:</w:t>
      </w:r>
    </w:p>
    <w:p w:rsidR="00402FC1" w:rsidRPr="008F2A85" w:rsidRDefault="00402FC1" w:rsidP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zakup szczególnie poszukiwanych książek;</w:t>
      </w:r>
    </w:p>
    <w:p w:rsidR="00402FC1" w:rsidRPr="008F2A85" w:rsidRDefault="00402FC1" w:rsidP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informowanie o aktywności czytelniczej;</w:t>
      </w:r>
    </w:p>
    <w:p w:rsidR="00402FC1" w:rsidRPr="008F2A85" w:rsidRDefault="00402FC1" w:rsidP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udzielanie pomocy w korzystaniu z różnych źródeł informacji;</w:t>
      </w:r>
    </w:p>
    <w:p w:rsidR="00402FC1" w:rsidRPr="008F2A85" w:rsidRDefault="00402FC1" w:rsidP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dobór odpowiedniej literatury dla uczniów ze specjalnymi potrzebami edukacyjnymi;</w:t>
      </w:r>
    </w:p>
    <w:p w:rsidR="00402FC1" w:rsidRPr="008F2A85" w:rsidRDefault="00402FC1" w:rsidP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zachęcanie do rozwijania zainteresowań czytelniczych poprzez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>w konkursach i imprezach bibliotecznych.</w:t>
      </w:r>
    </w:p>
    <w:p w:rsidR="00402FC1" w:rsidRPr="008F2A85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nauczycielami, poprzez:</w:t>
      </w:r>
    </w:p>
    <w:p w:rsidR="00402FC1" w:rsidRPr="008F2A85" w:rsidRDefault="00402FC1" w:rsidP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sprowadzanie literatury pedagogicznej, przedmiotu, poradników metodycznych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>i czasopism pedagogicznych;</w:t>
      </w:r>
    </w:p>
    <w:p w:rsidR="00402FC1" w:rsidRPr="008F2A85" w:rsidRDefault="00402FC1" w:rsidP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udostępnianie czasopism pedagogicznych i zbiorów zgromadzonych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>w bibliotece;</w:t>
      </w:r>
    </w:p>
    <w:p w:rsidR="00402FC1" w:rsidRPr="008F2A85" w:rsidRDefault="00402FC1" w:rsidP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organizowanie lekcji bibliotecznych;</w:t>
      </w:r>
    </w:p>
    <w:p w:rsidR="00402FC1" w:rsidRPr="008F2A85" w:rsidRDefault="00402FC1" w:rsidP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analizowanie poziomu czytelnictwa klas.</w:t>
      </w:r>
    </w:p>
    <w:p w:rsidR="00402FC1" w:rsidRPr="008F2A85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rodzicami, poprzez:</w:t>
      </w:r>
    </w:p>
    <w:p w:rsidR="00402FC1" w:rsidRPr="008F2A85" w:rsidRDefault="00402FC1" w:rsidP="00402FC1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udostępnianie zbiorów gromadzonych w bibliotece;</w:t>
      </w:r>
    </w:p>
    <w:p w:rsidR="00402FC1" w:rsidRPr="008F2A85" w:rsidRDefault="00402FC1" w:rsidP="00402FC1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zapewnienie dostępu do informacji na temat czytelnictwa dziecka;</w:t>
      </w:r>
    </w:p>
    <w:p w:rsidR="00402FC1" w:rsidRPr="008F2A85" w:rsidRDefault="00402FC1" w:rsidP="00402FC1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możliwość finansowania zakupu książek do biblioteki szkolnej z funduszy Rady Rodziców.</w:t>
      </w:r>
    </w:p>
    <w:p w:rsidR="00402FC1" w:rsidRPr="008F2A85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innymi bibliotekami poprzez:</w:t>
      </w:r>
    </w:p>
    <w:p w:rsidR="00402FC1" w:rsidRPr="008F2A85" w:rsidRDefault="00402FC1" w:rsidP="00402FC1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wymianę wiedzy i doświadczeń;</w:t>
      </w:r>
    </w:p>
    <w:p w:rsidR="00402FC1" w:rsidRPr="008F2A85" w:rsidRDefault="00402FC1" w:rsidP="00402FC1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udział w konkursach międzyszkolnych;</w:t>
      </w:r>
    </w:p>
    <w:p w:rsidR="00402FC1" w:rsidRPr="008F2A85" w:rsidRDefault="00402FC1" w:rsidP="00402FC1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udział w spotkaniach, konferencjach metodycznych, szkoleniach.</w:t>
      </w:r>
    </w:p>
    <w:p w:rsidR="00402FC1" w:rsidRPr="008F2A85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Bezpośredni nadzór nad biblioteką sprawuje dyrektor szkoły, który:</w:t>
      </w:r>
    </w:p>
    <w:p w:rsidR="00402FC1" w:rsidRPr="008F2A85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zapewnia pomieszczenia i ich wyposażenie, warunkujące prawidłową pracę biblioteki;</w:t>
      </w:r>
    </w:p>
    <w:p w:rsidR="00402FC1" w:rsidRPr="008F2A85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zatrudnia nauczycieli z odpowiednimi kwalifikacjami oraz zapewnia im warunki do doskonalenia zawodowego;</w:t>
      </w:r>
    </w:p>
    <w:p w:rsidR="00402FC1" w:rsidRPr="008F2A85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przydziela środki finansowe na działalność biblioteki;</w:t>
      </w:r>
    </w:p>
    <w:p w:rsidR="00402FC1" w:rsidRPr="008F2A85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umożliwia w planie lekcji godziny na realizację zajęć w ramach edukacji czytelniczej, informacyjnej i medialnej;</w:t>
      </w:r>
    </w:p>
    <w:p w:rsidR="00402FC1" w:rsidRPr="008F2A85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lastRenderedPageBreak/>
        <w:t>odpowiada za protokolarne przekazanie zbiorów przy zmianie nauczycieli pracujących w bibliotece;</w:t>
      </w:r>
    </w:p>
    <w:p w:rsidR="00402FC1" w:rsidRPr="008F2A85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nadzoruje i ocenia pracę biblioteki.</w:t>
      </w:r>
    </w:p>
    <w:p w:rsidR="00402FC1" w:rsidRPr="008F2A85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Czas pracy biblioteki jest corocznie dostosowywany przez dyrektora do tygodniowego planu zajęć potrzeb uczniów– tak, aby umożliwić użytkownikom dostęp do jej zbiorów przed i podczas zajęć lekcyjnych jak i po ich zakończeniu.</w:t>
      </w:r>
    </w:p>
    <w:p w:rsidR="00402FC1" w:rsidRPr="008F2A85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Pracę biblioteki i nauczyciela – bibliotekarza określa regulamin.</w:t>
      </w:r>
    </w:p>
    <w:p w:rsidR="00E7048D" w:rsidRPr="008F2A85" w:rsidRDefault="00E7048D" w:rsidP="00775654">
      <w:pPr>
        <w:pStyle w:val="Standard"/>
        <w:spacing w:line="360" w:lineRule="auto"/>
        <w:ind w:left="284" w:right="-567" w:hanging="284"/>
        <w:jc w:val="both"/>
        <w:rPr>
          <w:color w:val="auto"/>
          <w:sz w:val="24"/>
          <w:szCs w:val="24"/>
        </w:rPr>
      </w:pPr>
    </w:p>
    <w:p w:rsidR="00026C0A" w:rsidRPr="008F2A85" w:rsidRDefault="00421E43" w:rsidP="00026C0A">
      <w:pPr>
        <w:spacing w:before="120" w:after="0" w:line="360" w:lineRule="auto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 2</w:t>
      </w:r>
      <w:r w:rsidR="00FF4083" w:rsidRPr="008F2A85">
        <w:rPr>
          <w:rFonts w:eastAsia="Times New Roman"/>
          <w:b/>
          <w:bCs/>
          <w:szCs w:val="24"/>
          <w:lang w:eastAsia="pl-PL"/>
        </w:rPr>
        <w:t>3</w:t>
      </w:r>
      <w:r w:rsidR="00740FCD" w:rsidRPr="008F2A85">
        <w:rPr>
          <w:rFonts w:eastAsia="Times New Roman"/>
          <w:b/>
          <w:bCs/>
          <w:szCs w:val="24"/>
          <w:lang w:eastAsia="pl-PL"/>
        </w:rPr>
        <w:br/>
      </w:r>
      <w:r w:rsidR="002C610E" w:rsidRPr="008F2A85">
        <w:rPr>
          <w:b/>
          <w:szCs w:val="24"/>
        </w:rPr>
        <w:t>Świetlica szkolna</w:t>
      </w:r>
    </w:p>
    <w:p w:rsidR="00402FC1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W szkole działa świetlica dla uczniów</w:t>
      </w:r>
      <w:r w:rsidR="00026C0A" w:rsidRPr="00402FC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2FC1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Świetlica szkolna jest pozalekcyjną formą wychowawczo-opiek</w:t>
      </w:r>
      <w:r w:rsidR="00402FC1"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uńczej działalności </w:t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>szkoły.</w:t>
      </w:r>
    </w:p>
    <w:p w:rsidR="00402FC1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Do świetlicy przyjmowane są dzieci, które muszą przebywać dłużej w szkole ze względu na czas pracy ich rodziców, organizację dojazdu do szkoły l</w:t>
      </w:r>
      <w:r w:rsidR="00026C0A"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ub inne okoliczności wymagające </w:t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>zapewnienia uczniowi opieki w szkole.</w:t>
      </w:r>
    </w:p>
    <w:p w:rsidR="00402FC1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świetlicy przyjmowani są w pierwszej kolejności </w:t>
      </w:r>
      <w:r w:rsidR="00482797" w:rsidRPr="00402F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uczniowie z klas I-III, w tym </w:t>
      </w:r>
      <w:r w:rsidR="001036DA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482797" w:rsidRPr="00402F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402FC1">
        <w:rPr>
          <w:rFonts w:ascii="Times New Roman" w:hAnsi="Times New Roman" w:cs="Times New Roman"/>
          <w:bCs/>
          <w:sz w:val="24"/>
          <w:szCs w:val="24"/>
          <w:lang w:eastAsia="pl-PL"/>
        </w:rPr>
        <w:t>szczególności dzieci rodziców pracujących, z rodzin niepełnych, wielodzietnych, sier</w:t>
      </w:r>
      <w:r w:rsidR="004B65C2" w:rsidRPr="00402FC1">
        <w:rPr>
          <w:rFonts w:ascii="Times New Roman" w:hAnsi="Times New Roman" w:cs="Times New Roman"/>
          <w:bCs/>
          <w:sz w:val="24"/>
          <w:szCs w:val="24"/>
          <w:lang w:eastAsia="pl-PL"/>
        </w:rPr>
        <w:t>ot, dzieci z rodzin zastępczych.</w:t>
      </w:r>
    </w:p>
    <w:p w:rsidR="00402FC1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Do świetlicy przyjmowane są dzieci na podstawie kart zgłoszeń składanych przez rodziców </w:t>
      </w:r>
      <w:r w:rsidR="00EB3866" w:rsidRPr="00402FC1">
        <w:rPr>
          <w:rFonts w:ascii="Times New Roman" w:hAnsi="Times New Roman" w:cs="Times New Roman"/>
          <w:sz w:val="24"/>
          <w:szCs w:val="24"/>
        </w:rPr>
        <w:t>w </w:t>
      </w:r>
      <w:r w:rsidRPr="00402FC1">
        <w:rPr>
          <w:rFonts w:ascii="Times New Roman" w:hAnsi="Times New Roman" w:cs="Times New Roman"/>
          <w:sz w:val="24"/>
          <w:szCs w:val="24"/>
        </w:rPr>
        <w:t>terminie określonym przez dyrektora szkoły</w:t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2FC1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Czas pracy świetlicy określa dyrektor szkoły w zależności od potrzeb środowiska </w:t>
      </w:r>
      <w:r w:rsidR="001036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>i możliwości finansowych szkoły.</w:t>
      </w:r>
    </w:p>
    <w:p w:rsidR="00402FC1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Świetlica prowadzi zajęcia w grupach wychowawczych liczą</w:t>
      </w:r>
      <w:r w:rsidR="00482797" w:rsidRPr="00402FC1">
        <w:rPr>
          <w:rFonts w:ascii="Times New Roman" w:hAnsi="Times New Roman" w:cs="Times New Roman"/>
          <w:sz w:val="24"/>
          <w:szCs w:val="24"/>
          <w:lang w:eastAsia="pl-PL"/>
        </w:rPr>
        <w:t>cych nie więcej niż 25 uczniów.</w:t>
      </w:r>
    </w:p>
    <w:p w:rsidR="00402FC1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Świetlica realizuje swoje zadania zgodni</w:t>
      </w:r>
      <w:r w:rsidR="00B65BDA" w:rsidRPr="00402FC1">
        <w:rPr>
          <w:rFonts w:ascii="Times New Roman" w:hAnsi="Times New Roman" w:cs="Times New Roman"/>
          <w:sz w:val="24"/>
          <w:szCs w:val="24"/>
          <w:lang w:eastAsia="pl-PL"/>
        </w:rPr>
        <w:t>e z P</w:t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rogramem </w:t>
      </w:r>
      <w:r w:rsidR="00B65BDA" w:rsidRPr="00402FC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4B65C2" w:rsidRPr="00402FC1">
        <w:rPr>
          <w:rFonts w:ascii="Times New Roman" w:hAnsi="Times New Roman" w:cs="Times New Roman"/>
          <w:sz w:val="24"/>
          <w:szCs w:val="24"/>
          <w:lang w:eastAsia="pl-PL"/>
        </w:rPr>
        <w:t>rofil</w:t>
      </w:r>
      <w:r w:rsidR="001036DA">
        <w:rPr>
          <w:rFonts w:ascii="Times New Roman" w:hAnsi="Times New Roman" w:cs="Times New Roman"/>
          <w:sz w:val="24"/>
          <w:szCs w:val="24"/>
          <w:lang w:eastAsia="pl-PL"/>
        </w:rPr>
        <w:t>aktyczno</w:t>
      </w:r>
      <w:r w:rsidR="00B65BDA" w:rsidRPr="00402FC1">
        <w:rPr>
          <w:rFonts w:ascii="Times New Roman" w:hAnsi="Times New Roman" w:cs="Times New Roman"/>
          <w:sz w:val="24"/>
          <w:szCs w:val="24"/>
          <w:lang w:eastAsia="pl-PL"/>
        </w:rPr>
        <w:t>- W</w:t>
      </w:r>
      <w:r w:rsidR="004B65C2"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ychowawczym, </w:t>
      </w:r>
      <w:r w:rsidR="00402FC1" w:rsidRPr="00402FC1">
        <w:rPr>
          <w:rFonts w:ascii="Times New Roman" w:hAnsi="Times New Roman" w:cs="Times New Roman"/>
          <w:sz w:val="24"/>
          <w:szCs w:val="24"/>
          <w:lang w:eastAsia="pl-PL"/>
        </w:rPr>
        <w:t>Planem Pracy Szkoły.</w:t>
      </w:r>
    </w:p>
    <w:p w:rsidR="00402FC1" w:rsidRPr="00402FC1" w:rsidRDefault="00E7048D" w:rsidP="00BE4A30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Podstawowym zadaniem świetlicy jest zapewnienie uczniom zorganizowanej opieki oraz rozwoju zaintere</w:t>
      </w:r>
      <w:r w:rsidR="00482797"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sowań, uzdolnień i umiejętności. </w:t>
      </w:r>
    </w:p>
    <w:p w:rsidR="00402FC1" w:rsidRPr="00402FC1" w:rsidRDefault="00482797" w:rsidP="00BE4A30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7048D" w:rsidRPr="00402FC1">
        <w:rPr>
          <w:rFonts w:ascii="Times New Roman" w:hAnsi="Times New Roman" w:cs="Times New Roman"/>
          <w:sz w:val="24"/>
          <w:szCs w:val="24"/>
          <w:lang w:eastAsia="pl-PL"/>
        </w:rPr>
        <w:t>o zadań świetlicy należy:</w:t>
      </w:r>
    </w:p>
    <w:p w:rsidR="00402FC1" w:rsidRPr="00402FC1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wspomaganie procesu dydaktycznego szkoły;</w:t>
      </w:r>
    </w:p>
    <w:p w:rsidR="00402FC1" w:rsidRPr="00402FC1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rozwijanie indywidualnych zainteresowań i uzdolnień uczniów;</w:t>
      </w:r>
    </w:p>
    <w:p w:rsidR="00402FC1" w:rsidRPr="00402FC1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wyrabianie u uczniów samodzielności;</w:t>
      </w:r>
    </w:p>
    <w:p w:rsidR="00402FC1" w:rsidRPr="00402FC1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kształtowanie u uczniów nawyków do uczestnictwa w kulturze;</w:t>
      </w:r>
    </w:p>
    <w:p w:rsidR="00402FC1" w:rsidRPr="00402FC1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przeciwdziałanie niedostosowaniu społecznemu i demoralizacji;</w:t>
      </w:r>
    </w:p>
    <w:p w:rsidR="00402FC1" w:rsidRPr="00402FC1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przygotowanie uczniów do udziału w życiu społecznym;</w:t>
      </w:r>
    </w:p>
    <w:p w:rsidR="00402FC1" w:rsidRPr="00402FC1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upowszechnianie wśród wychowanków zasad ku</w:t>
      </w:r>
      <w:r w:rsidR="00482797"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ltury zdrowotnej, kształtowanie </w:t>
      </w:r>
      <w:r w:rsidR="00482797" w:rsidRPr="00402FC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nawyków </w:t>
      </w:r>
      <w:r w:rsidR="00B65BDA" w:rsidRPr="00402FC1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>igieny.</w:t>
      </w:r>
    </w:p>
    <w:p w:rsidR="00402FC1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Realizacja zadań świetlicy prowadzona jest w formach:</w:t>
      </w:r>
    </w:p>
    <w:p w:rsidR="00402FC1" w:rsidRPr="00402FC1" w:rsidRDefault="00E7048D" w:rsidP="00402FC1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zajęć rozwijających indyw</w:t>
      </w:r>
      <w:r w:rsidR="00482797" w:rsidRPr="00402FC1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402FC1" w:rsidRPr="00402FC1">
        <w:rPr>
          <w:rFonts w:ascii="Times New Roman" w:hAnsi="Times New Roman" w:cs="Times New Roman"/>
          <w:sz w:val="24"/>
          <w:szCs w:val="24"/>
          <w:lang w:eastAsia="pl-PL"/>
        </w:rPr>
        <w:t>dualne zainteresowania uczniów;</w:t>
      </w:r>
    </w:p>
    <w:p w:rsidR="00402FC1" w:rsidRPr="00402FC1" w:rsidRDefault="00E7048D" w:rsidP="00402FC1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zajęć utrwalających wiedzę;</w:t>
      </w:r>
    </w:p>
    <w:p w:rsidR="00402FC1" w:rsidRPr="00402FC1" w:rsidRDefault="00E7048D" w:rsidP="00402FC1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gier i zabaw rozwijających;</w:t>
      </w:r>
    </w:p>
    <w:p w:rsidR="00402FC1" w:rsidRPr="00402FC1" w:rsidRDefault="00482797" w:rsidP="00402FC1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B65BDA" w:rsidRPr="00402FC1">
        <w:rPr>
          <w:rFonts w:ascii="Times New Roman" w:hAnsi="Times New Roman" w:cs="Times New Roman"/>
          <w:sz w:val="24"/>
          <w:szCs w:val="24"/>
          <w:lang w:eastAsia="pl-PL"/>
        </w:rPr>
        <w:t>ajęć sportowych i innych.</w:t>
      </w:r>
    </w:p>
    <w:p w:rsidR="00402FC1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Pracownicy pedagogi</w:t>
      </w:r>
      <w:r w:rsidR="00EB3866" w:rsidRPr="00402FC1">
        <w:rPr>
          <w:rFonts w:ascii="Times New Roman" w:hAnsi="Times New Roman" w:cs="Times New Roman"/>
          <w:sz w:val="24"/>
          <w:szCs w:val="24"/>
          <w:lang w:eastAsia="pl-PL"/>
        </w:rPr>
        <w:t>czni świetlicy wchodzą w skład Rady P</w:t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>edagogicznej i składają</w:t>
      </w:r>
      <w:r w:rsidR="00482797" w:rsidRPr="00402FC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>sprawozdania ze swojej działalności.</w:t>
      </w:r>
    </w:p>
    <w:p w:rsidR="00E7048D" w:rsidRPr="00402FC1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02FC1">
        <w:rPr>
          <w:rFonts w:ascii="Times New Roman" w:hAnsi="Times New Roman" w:cs="Times New Roman"/>
          <w:sz w:val="24"/>
          <w:szCs w:val="24"/>
          <w:lang w:eastAsia="pl-PL"/>
        </w:rPr>
        <w:t>Szczegółowe zasady dotyczące bezpieczeństwa dzieci oraz organizacji pracy świetlicy określa</w:t>
      </w:r>
      <w:r w:rsidR="001B57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6B56" w:rsidRPr="00402FC1">
        <w:rPr>
          <w:rFonts w:ascii="Times New Roman" w:hAnsi="Times New Roman" w:cs="Times New Roman"/>
          <w:sz w:val="24"/>
          <w:szCs w:val="24"/>
          <w:lang w:eastAsia="pl-PL"/>
        </w:rPr>
        <w:t>się w r</w:t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 xml:space="preserve">egulaminie </w:t>
      </w:r>
      <w:r w:rsidR="00D46B56" w:rsidRPr="00402FC1">
        <w:rPr>
          <w:rFonts w:ascii="Times New Roman" w:hAnsi="Times New Roman" w:cs="Times New Roman"/>
          <w:sz w:val="24"/>
          <w:szCs w:val="24"/>
          <w:lang w:eastAsia="pl-PL"/>
        </w:rPr>
        <w:t>ś</w:t>
      </w:r>
      <w:r w:rsidRPr="00402FC1">
        <w:rPr>
          <w:rFonts w:ascii="Times New Roman" w:hAnsi="Times New Roman" w:cs="Times New Roman"/>
          <w:sz w:val="24"/>
          <w:szCs w:val="24"/>
          <w:lang w:eastAsia="pl-PL"/>
        </w:rPr>
        <w:t>wietlicy</w:t>
      </w:r>
      <w:r w:rsidRPr="00402FC1">
        <w:rPr>
          <w:rFonts w:ascii="Times New Roman" w:hAnsi="Times New Roman" w:cs="Times New Roman"/>
          <w:bCs/>
          <w:sz w:val="24"/>
          <w:szCs w:val="24"/>
          <w:lang w:eastAsia="pl-PL"/>
        </w:rPr>
        <w:t>, który jest odrębnym dokumentem.</w:t>
      </w:r>
    </w:p>
    <w:p w:rsidR="00124310" w:rsidRPr="008F2A85" w:rsidRDefault="00124310" w:rsidP="00775654">
      <w:pPr>
        <w:spacing w:before="120" w:after="0" w:line="360" w:lineRule="auto"/>
        <w:ind w:left="284" w:right="-567" w:hanging="284"/>
        <w:jc w:val="both"/>
        <w:rPr>
          <w:rFonts w:eastAsia="Times New Roman"/>
          <w:szCs w:val="24"/>
          <w:lang w:eastAsia="pl-PL"/>
        </w:rPr>
      </w:pPr>
    </w:p>
    <w:p w:rsidR="00124310" w:rsidRPr="008F2A85" w:rsidRDefault="00421E43" w:rsidP="00F837BD">
      <w:pPr>
        <w:spacing w:before="120" w:after="0" w:line="360" w:lineRule="auto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 2</w:t>
      </w:r>
      <w:r w:rsidR="00FF4083" w:rsidRPr="008F2A85">
        <w:rPr>
          <w:rFonts w:eastAsia="Times New Roman"/>
          <w:b/>
          <w:bCs/>
          <w:szCs w:val="24"/>
          <w:lang w:eastAsia="pl-PL"/>
        </w:rPr>
        <w:t>4</w:t>
      </w:r>
      <w:r w:rsidR="00740FCD" w:rsidRPr="008F2A85">
        <w:rPr>
          <w:rFonts w:eastAsia="Times New Roman"/>
          <w:b/>
          <w:bCs/>
          <w:szCs w:val="24"/>
          <w:lang w:eastAsia="pl-PL"/>
        </w:rPr>
        <w:br/>
      </w:r>
      <w:r w:rsidR="002C610E" w:rsidRPr="008F2A85">
        <w:rPr>
          <w:b/>
          <w:szCs w:val="24"/>
        </w:rPr>
        <w:t>Stołówka szkolna</w:t>
      </w:r>
    </w:p>
    <w:p w:rsidR="00482797" w:rsidRPr="008F2A85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Szkoła prowadzi dożywianie</w:t>
      </w:r>
      <w:r w:rsidR="00BE2C34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uczniów 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w formie obiadów</w:t>
      </w:r>
      <w:r w:rsidR="00BE2C34" w:rsidRPr="008F2A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82797" w:rsidRPr="008F2A85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Uczniowie korzystają ze stołówki szkolnej za odpłatnością, którą ustala dyrektor szkoły</w:t>
      </w:r>
      <w:r w:rsidR="00F50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porozumieniu z organem prowadzącym szkołę.</w:t>
      </w:r>
    </w:p>
    <w:p w:rsidR="00482797" w:rsidRPr="008F2A85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Podstawą korzystania z posiłku w stołówce szkolnej przez dziecko jest karta zgłoszenia na obiady do stołówki na dany rok szkolny podpis</w:t>
      </w:r>
      <w:r w:rsidR="001036DA">
        <w:rPr>
          <w:rFonts w:ascii="Times New Roman" w:hAnsi="Times New Roman" w:cs="Times New Roman"/>
          <w:sz w:val="24"/>
          <w:szCs w:val="24"/>
        </w:rPr>
        <w:t>ana przez rodzica</w:t>
      </w:r>
      <w:r w:rsidRPr="008F2A85">
        <w:rPr>
          <w:rFonts w:ascii="Times New Roman" w:hAnsi="Times New Roman" w:cs="Times New Roman"/>
          <w:sz w:val="24"/>
          <w:szCs w:val="24"/>
        </w:rPr>
        <w:t>/prawnego opiekuna.</w:t>
      </w:r>
    </w:p>
    <w:p w:rsidR="00482797" w:rsidRPr="008F2A85" w:rsidRDefault="00790B35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532">
        <w:rPr>
          <w:rFonts w:ascii="Times New Roman" w:hAnsi="Times New Roman" w:cs="Times New Roman"/>
          <w:sz w:val="24"/>
          <w:szCs w:val="24"/>
          <w:lang w:eastAsia="pl-PL"/>
        </w:rPr>
        <w:t>Rodzic</w:t>
      </w:r>
      <w:r w:rsidR="00F5053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występuje </w:t>
      </w:r>
      <w:r w:rsidR="00F3291E" w:rsidRPr="008F2A85">
        <w:rPr>
          <w:rFonts w:ascii="Times New Roman" w:hAnsi="Times New Roman" w:cs="Times New Roman"/>
          <w:sz w:val="24"/>
          <w:szCs w:val="24"/>
          <w:lang w:eastAsia="pl-PL"/>
        </w:rPr>
        <w:t>do Rady R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odziców i innych instytucji i organizacji z prośbą </w:t>
      </w:r>
      <w:r w:rsidR="001036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o pokrycie w całości lub częściowo kosztów posiłków dla uczniów znajdujących się </w:t>
      </w:r>
      <w:r w:rsidR="001036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>w trudnej sytuacji finansowej.</w:t>
      </w:r>
    </w:p>
    <w:p w:rsidR="00482797" w:rsidRPr="008F2A85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Szczegółowe warunki korzystania ze stołówki szkolnej oraz zasady płatności określa regulamin stołówki szkolnej, który jest odrębnym dokumentem.</w:t>
      </w:r>
    </w:p>
    <w:p w:rsidR="009C06C2" w:rsidRPr="00F50532" w:rsidRDefault="002C610E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532">
        <w:rPr>
          <w:rFonts w:ascii="Times New Roman" w:hAnsi="Times New Roman" w:cs="Times New Roman"/>
          <w:sz w:val="24"/>
          <w:szCs w:val="24"/>
        </w:rPr>
        <w:t>Uczniowie korzystają ze stołówki wg ustalonego harmonogramu</w:t>
      </w:r>
      <w:r w:rsidR="001036DA" w:rsidRPr="00F50532">
        <w:rPr>
          <w:rFonts w:ascii="Times New Roman" w:hAnsi="Times New Roman" w:cs="Times New Roman"/>
          <w:sz w:val="24"/>
          <w:szCs w:val="24"/>
        </w:rPr>
        <w:t>,</w:t>
      </w:r>
      <w:r w:rsidRPr="00F50532">
        <w:rPr>
          <w:rFonts w:ascii="Times New Roman" w:hAnsi="Times New Roman" w:cs="Times New Roman"/>
          <w:sz w:val="24"/>
          <w:szCs w:val="24"/>
        </w:rPr>
        <w:t xml:space="preserve"> zatwierdzonego przez d</w:t>
      </w:r>
      <w:r w:rsidR="001036DA" w:rsidRPr="00F50532">
        <w:rPr>
          <w:rFonts w:ascii="Times New Roman" w:hAnsi="Times New Roman" w:cs="Times New Roman"/>
          <w:sz w:val="24"/>
          <w:szCs w:val="24"/>
        </w:rPr>
        <w:t>yrektora</w:t>
      </w:r>
      <w:r w:rsidRPr="00F50532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E60C6C" w:rsidRPr="008F2A85" w:rsidRDefault="00076EBE" w:rsidP="00F837B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 2</w:t>
      </w:r>
      <w:r w:rsidR="00FF4083" w:rsidRPr="008F2A85">
        <w:rPr>
          <w:rFonts w:eastAsia="Times New Roman"/>
          <w:b/>
          <w:bCs/>
          <w:szCs w:val="24"/>
          <w:lang w:eastAsia="pl-PL"/>
        </w:rPr>
        <w:t>5</w:t>
      </w:r>
      <w:r w:rsidR="00FD242E" w:rsidRPr="008F2A85">
        <w:rPr>
          <w:rFonts w:eastAsia="Times New Roman"/>
          <w:b/>
          <w:bCs/>
          <w:szCs w:val="24"/>
          <w:lang w:eastAsia="pl-PL"/>
        </w:rPr>
        <w:br/>
      </w:r>
      <w:r w:rsidR="002C610E" w:rsidRPr="008F2A85">
        <w:rPr>
          <w:rFonts w:eastAsia="Times New Roman"/>
          <w:b/>
          <w:bCs/>
          <w:szCs w:val="24"/>
          <w:lang w:eastAsia="pl-PL"/>
        </w:rPr>
        <w:t>Wolontariat</w:t>
      </w:r>
    </w:p>
    <w:p w:rsidR="001036DA" w:rsidRPr="001036DA" w:rsidRDefault="003A0BA2" w:rsidP="001036DA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DA">
        <w:rPr>
          <w:rFonts w:ascii="Times New Roman" w:hAnsi="Times New Roman" w:cs="Times New Roman"/>
          <w:sz w:val="24"/>
          <w:szCs w:val="24"/>
        </w:rPr>
        <w:t>Samorz</w:t>
      </w:r>
      <w:r w:rsidR="00DB60F0" w:rsidRPr="001036DA">
        <w:rPr>
          <w:rFonts w:ascii="Times New Roman" w:hAnsi="Times New Roman" w:cs="Times New Roman"/>
          <w:sz w:val="24"/>
          <w:szCs w:val="24"/>
        </w:rPr>
        <w:t>ąd Uczniowski w porozumieniu z dyrektorem s</w:t>
      </w:r>
      <w:r w:rsidR="000D2E6F" w:rsidRPr="001036DA">
        <w:rPr>
          <w:rFonts w:ascii="Times New Roman" w:hAnsi="Times New Roman" w:cs="Times New Roman"/>
          <w:sz w:val="24"/>
          <w:szCs w:val="24"/>
        </w:rPr>
        <w:t xml:space="preserve">zkoły może podejmować działania </w:t>
      </w:r>
      <w:r w:rsidRPr="001036DA">
        <w:rPr>
          <w:rFonts w:ascii="Times New Roman" w:hAnsi="Times New Roman" w:cs="Times New Roman"/>
          <w:sz w:val="24"/>
          <w:szCs w:val="24"/>
        </w:rPr>
        <w:t>z</w:t>
      </w:r>
      <w:r w:rsidR="005924D1" w:rsidRPr="001036DA">
        <w:rPr>
          <w:rFonts w:ascii="Times New Roman" w:hAnsi="Times New Roman" w:cs="Times New Roman"/>
          <w:sz w:val="24"/>
          <w:szCs w:val="24"/>
        </w:rPr>
        <w:t> </w:t>
      </w:r>
      <w:r w:rsidRPr="001036DA">
        <w:rPr>
          <w:rFonts w:ascii="Times New Roman" w:hAnsi="Times New Roman" w:cs="Times New Roman"/>
          <w:sz w:val="24"/>
          <w:szCs w:val="24"/>
        </w:rPr>
        <w:t>zakresu wolontariatu.</w:t>
      </w:r>
    </w:p>
    <w:p w:rsidR="001036DA" w:rsidRPr="001036DA" w:rsidRDefault="003A0BA2" w:rsidP="001036DA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DA">
        <w:rPr>
          <w:rFonts w:ascii="Times New Roman" w:hAnsi="Times New Roman" w:cs="Times New Roman"/>
          <w:sz w:val="24"/>
          <w:szCs w:val="24"/>
        </w:rPr>
        <w:lastRenderedPageBreak/>
        <w:t>Samorząd Uczniowski może ze swojego składu wyłonić radę wolontariatu.</w:t>
      </w:r>
    </w:p>
    <w:p w:rsidR="001036DA" w:rsidRPr="001036DA" w:rsidRDefault="003A0BA2" w:rsidP="001036DA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DA">
        <w:rPr>
          <w:rFonts w:ascii="Times New Roman" w:hAnsi="Times New Roman" w:cs="Times New Roman"/>
          <w:sz w:val="24"/>
          <w:szCs w:val="24"/>
        </w:rPr>
        <w:t>Wszelka działalność w ramach wolontariatu ma charakter dobrowolny i odbywa się za pisemną zgodą rodziców/prawnych opiekunów.</w:t>
      </w:r>
    </w:p>
    <w:p w:rsidR="003A0BA2" w:rsidRPr="001036DA" w:rsidRDefault="003A0BA2" w:rsidP="001036DA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DA">
        <w:rPr>
          <w:rFonts w:ascii="Times New Roman" w:hAnsi="Times New Roman" w:cs="Times New Roman"/>
          <w:sz w:val="24"/>
          <w:szCs w:val="24"/>
        </w:rPr>
        <w:t>Sposób organizacji i realizacji działań w zakresie wolontariatu:</w:t>
      </w:r>
    </w:p>
    <w:p w:rsidR="00FD242E" w:rsidRPr="001036DA" w:rsidRDefault="003A0BA2" w:rsidP="00D7726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DA">
        <w:rPr>
          <w:rFonts w:ascii="Times New Roman" w:hAnsi="Times New Roman" w:cs="Times New Roman"/>
          <w:sz w:val="24"/>
          <w:szCs w:val="24"/>
        </w:rPr>
        <w:t xml:space="preserve">wolontariuszem jest osoba, która ochotniczo i bez wynagrodzenia wykonuje świadczenia na zasadach określonych w ustawie o działalności pożytku publicznego </w:t>
      </w:r>
      <w:r w:rsidR="001036DA">
        <w:rPr>
          <w:rFonts w:ascii="Times New Roman" w:hAnsi="Times New Roman" w:cs="Times New Roman"/>
          <w:sz w:val="24"/>
          <w:szCs w:val="24"/>
        </w:rPr>
        <w:br/>
      </w:r>
      <w:r w:rsidRPr="001036DA">
        <w:rPr>
          <w:rFonts w:ascii="Times New Roman" w:hAnsi="Times New Roman" w:cs="Times New Roman"/>
          <w:sz w:val="24"/>
          <w:szCs w:val="24"/>
        </w:rPr>
        <w:t>i wolontariacie;</w:t>
      </w:r>
    </w:p>
    <w:p w:rsidR="00FD242E" w:rsidRPr="001036DA" w:rsidRDefault="003A0BA2" w:rsidP="00D7726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DA">
        <w:rPr>
          <w:rFonts w:ascii="Times New Roman" w:hAnsi="Times New Roman" w:cs="Times New Roman"/>
          <w:sz w:val="24"/>
          <w:szCs w:val="24"/>
        </w:rPr>
        <w:t>wolontariusze inicjują i prowadzą akcje mające na celu między innymi pomaganie osobom potrzebującym, starszym, niezaradnym, zwierzętom, ofiarom klęsk;</w:t>
      </w:r>
    </w:p>
    <w:p w:rsidR="00E75FEC" w:rsidRPr="001036DA" w:rsidRDefault="003A0BA2" w:rsidP="00D7726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DA">
        <w:rPr>
          <w:rFonts w:ascii="Times New Roman" w:hAnsi="Times New Roman" w:cs="Times New Roman"/>
          <w:sz w:val="24"/>
          <w:szCs w:val="24"/>
        </w:rPr>
        <w:t xml:space="preserve">wolontariusz może brać udział w </w:t>
      </w:r>
      <w:r w:rsidR="00BE2C34" w:rsidRPr="001036DA">
        <w:rPr>
          <w:rFonts w:ascii="Times New Roman" w:hAnsi="Times New Roman" w:cs="Times New Roman"/>
          <w:sz w:val="24"/>
          <w:szCs w:val="24"/>
        </w:rPr>
        <w:t>tworzeniu</w:t>
      </w:r>
      <w:r w:rsidRPr="001036DA">
        <w:rPr>
          <w:rFonts w:ascii="Times New Roman" w:hAnsi="Times New Roman" w:cs="Times New Roman"/>
          <w:sz w:val="24"/>
          <w:szCs w:val="24"/>
        </w:rPr>
        <w:t xml:space="preserve"> programu, w którym uczestniczy;</w:t>
      </w:r>
    </w:p>
    <w:p w:rsidR="00E75FEC" w:rsidRPr="001036DA" w:rsidRDefault="003A0BA2" w:rsidP="00D7726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DA">
        <w:rPr>
          <w:rFonts w:ascii="Times New Roman" w:hAnsi="Times New Roman" w:cs="Times New Roman"/>
          <w:sz w:val="24"/>
          <w:szCs w:val="24"/>
        </w:rPr>
        <w:t>każdy wolontariusz może liczyć na wsparcie w trudnych sytuacjach wynikających</w:t>
      </w:r>
      <w:r w:rsidR="00F50532">
        <w:rPr>
          <w:rFonts w:ascii="Times New Roman" w:hAnsi="Times New Roman" w:cs="Times New Roman"/>
          <w:sz w:val="24"/>
          <w:szCs w:val="24"/>
        </w:rPr>
        <w:t xml:space="preserve"> </w:t>
      </w:r>
      <w:r w:rsidRPr="001036DA">
        <w:rPr>
          <w:rFonts w:ascii="Times New Roman" w:hAnsi="Times New Roman" w:cs="Times New Roman"/>
          <w:sz w:val="24"/>
          <w:szCs w:val="24"/>
        </w:rPr>
        <w:t>z powierzonych mu zadań;</w:t>
      </w:r>
    </w:p>
    <w:p w:rsidR="001036DA" w:rsidRPr="001036DA" w:rsidRDefault="003A0BA2" w:rsidP="001036D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DA">
        <w:rPr>
          <w:rFonts w:ascii="Times New Roman" w:hAnsi="Times New Roman" w:cs="Times New Roman"/>
          <w:sz w:val="24"/>
          <w:szCs w:val="24"/>
        </w:rPr>
        <w:t>w każdej chwili wolontariusz może zrezygnować z pracy na rzecz innych</w:t>
      </w:r>
      <w:r w:rsidR="00896427">
        <w:rPr>
          <w:rFonts w:ascii="Times New Roman" w:hAnsi="Times New Roman" w:cs="Times New Roman"/>
          <w:sz w:val="24"/>
          <w:szCs w:val="24"/>
        </w:rPr>
        <w:t xml:space="preserve"> </w:t>
      </w:r>
      <w:r w:rsidRPr="001036DA">
        <w:rPr>
          <w:rFonts w:ascii="Times New Roman" w:hAnsi="Times New Roman" w:cs="Times New Roman"/>
          <w:sz w:val="24"/>
          <w:szCs w:val="24"/>
        </w:rPr>
        <w:t>lub zadeklarować chęć zmiany obowiązków.</w:t>
      </w:r>
    </w:p>
    <w:p w:rsidR="00E75FEC" w:rsidRPr="001036DA" w:rsidRDefault="00DB1492" w:rsidP="001036DA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Osoby odpowiedzialne za prowadzenie Szkolnego Wolontariatu.</w:t>
      </w:r>
    </w:p>
    <w:p w:rsidR="00E75FEC" w:rsidRPr="001036DA" w:rsidRDefault="004A2CBB" w:rsidP="00D7726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dyrektor s</w:t>
      </w:r>
      <w:r w:rsidR="00DB1492" w:rsidRPr="001036DA">
        <w:rPr>
          <w:rFonts w:ascii="Times New Roman" w:hAnsi="Times New Roman" w:cs="Times New Roman"/>
          <w:sz w:val="24"/>
          <w:szCs w:val="24"/>
          <w:lang w:eastAsia="pl-PL"/>
        </w:rPr>
        <w:t>zkoły:</w:t>
      </w:r>
    </w:p>
    <w:p w:rsidR="00E75FEC" w:rsidRPr="001036DA" w:rsidRDefault="00DB1492" w:rsidP="00D7726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powołuje opiekuna Szkolnego Wolontariatu;</w:t>
      </w:r>
    </w:p>
    <w:p w:rsidR="00E75FEC" w:rsidRPr="001036DA" w:rsidRDefault="00DB1492" w:rsidP="00D7726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nadzoruje i opiniuje d</w:t>
      </w:r>
      <w:r w:rsidR="00E75FEC" w:rsidRPr="001036DA">
        <w:rPr>
          <w:rFonts w:ascii="Times New Roman" w:hAnsi="Times New Roman" w:cs="Times New Roman"/>
          <w:sz w:val="24"/>
          <w:szCs w:val="24"/>
          <w:lang w:eastAsia="pl-PL"/>
        </w:rPr>
        <w:t>ziałanie Szkolnego Wolontariatu</w:t>
      </w:r>
      <w:r w:rsidR="00F837BD" w:rsidRPr="001036D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5FEC" w:rsidRPr="001036DA" w:rsidRDefault="004A2CBB" w:rsidP="00D7726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DB1492" w:rsidRPr="001036DA">
        <w:rPr>
          <w:rFonts w:ascii="Times New Roman" w:hAnsi="Times New Roman" w:cs="Times New Roman"/>
          <w:sz w:val="24"/>
          <w:szCs w:val="24"/>
          <w:lang w:eastAsia="pl-PL"/>
        </w:rPr>
        <w:t>piekun Szkolnego Wolontariatu  jest to nauczyciel</w:t>
      </w:r>
      <w:r w:rsidR="001036DA">
        <w:rPr>
          <w:rFonts w:ascii="Times New Roman" w:hAnsi="Times New Roman" w:cs="Times New Roman"/>
          <w:sz w:val="24"/>
          <w:szCs w:val="24"/>
          <w:lang w:eastAsia="pl-PL"/>
        </w:rPr>
        <w:t>, społecznie pełniący tę funkcję;</w:t>
      </w:r>
    </w:p>
    <w:p w:rsidR="00DB1492" w:rsidRPr="001036DA" w:rsidRDefault="004A2CBB" w:rsidP="00D7726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B1492" w:rsidRPr="001036DA">
        <w:rPr>
          <w:rFonts w:ascii="Times New Roman" w:hAnsi="Times New Roman" w:cs="Times New Roman"/>
          <w:sz w:val="24"/>
          <w:szCs w:val="24"/>
          <w:lang w:eastAsia="pl-PL"/>
        </w:rPr>
        <w:t xml:space="preserve">rzewodniczący </w:t>
      </w:r>
      <w:r w:rsidRPr="001036DA">
        <w:rPr>
          <w:rFonts w:ascii="Times New Roman" w:hAnsi="Times New Roman" w:cs="Times New Roman"/>
          <w:sz w:val="24"/>
          <w:szCs w:val="24"/>
          <w:lang w:eastAsia="pl-PL"/>
        </w:rPr>
        <w:t>Szkolnego Wolontariatu – uczeń s</w:t>
      </w:r>
      <w:r w:rsidR="00DB1492" w:rsidRPr="001036DA">
        <w:rPr>
          <w:rFonts w:ascii="Times New Roman" w:hAnsi="Times New Roman" w:cs="Times New Roman"/>
          <w:sz w:val="24"/>
          <w:szCs w:val="24"/>
          <w:lang w:eastAsia="pl-PL"/>
        </w:rPr>
        <w:t>zkoły będący wolontariusze</w:t>
      </w:r>
      <w:r w:rsidR="001036DA">
        <w:rPr>
          <w:rFonts w:ascii="Times New Roman" w:hAnsi="Times New Roman" w:cs="Times New Roman"/>
          <w:sz w:val="24"/>
          <w:szCs w:val="24"/>
          <w:lang w:eastAsia="pl-PL"/>
        </w:rPr>
        <w:t>m;</w:t>
      </w:r>
    </w:p>
    <w:p w:rsidR="00F837BD" w:rsidRPr="001036DA" w:rsidRDefault="004A2CBB" w:rsidP="00D7726A">
      <w:pPr>
        <w:pStyle w:val="Akapitzlist"/>
        <w:numPr>
          <w:ilvl w:val="0"/>
          <w:numId w:val="5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wolontariusze stali – uczniowie s</w:t>
      </w:r>
      <w:r w:rsidR="00DB1492" w:rsidRPr="001036DA">
        <w:rPr>
          <w:rFonts w:ascii="Times New Roman" w:hAnsi="Times New Roman" w:cs="Times New Roman"/>
          <w:sz w:val="24"/>
          <w:szCs w:val="24"/>
          <w:lang w:eastAsia="pl-PL"/>
        </w:rPr>
        <w:t>zkoły współkoordynujący poszczególne akcje.</w:t>
      </w:r>
    </w:p>
    <w:p w:rsidR="00E75FEC" w:rsidRPr="001036DA" w:rsidRDefault="00DB1492" w:rsidP="001036DA">
      <w:pPr>
        <w:pStyle w:val="Akapitzlist"/>
        <w:numPr>
          <w:ilvl w:val="0"/>
          <w:numId w:val="13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Działalność Szkolnego Wolontariatu może być wspierana przez:</w:t>
      </w:r>
    </w:p>
    <w:p w:rsidR="00E75FEC" w:rsidRPr="001036DA" w:rsidRDefault="00DB1492" w:rsidP="00D7726A">
      <w:pPr>
        <w:pStyle w:val="Akapitzlist"/>
        <w:numPr>
          <w:ilvl w:val="0"/>
          <w:numId w:val="6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wychowawców oddziałów z wraz ich klasami;</w:t>
      </w:r>
    </w:p>
    <w:p w:rsidR="00E75FEC" w:rsidRPr="001036DA" w:rsidRDefault="00DB1492" w:rsidP="00D7726A">
      <w:pPr>
        <w:pStyle w:val="Akapitzlist"/>
        <w:numPr>
          <w:ilvl w:val="0"/>
          <w:numId w:val="6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E565FA" w:rsidRPr="001036DA">
        <w:rPr>
          <w:rFonts w:ascii="Times New Roman" w:hAnsi="Times New Roman" w:cs="Times New Roman"/>
          <w:sz w:val="24"/>
          <w:szCs w:val="24"/>
          <w:lang w:eastAsia="pl-PL"/>
        </w:rPr>
        <w:t>uczycieli i innych pracowników s</w:t>
      </w:r>
      <w:r w:rsidRPr="001036DA">
        <w:rPr>
          <w:rFonts w:ascii="Times New Roman" w:hAnsi="Times New Roman" w:cs="Times New Roman"/>
          <w:sz w:val="24"/>
          <w:szCs w:val="24"/>
          <w:lang w:eastAsia="pl-PL"/>
        </w:rPr>
        <w:t>zkoły;</w:t>
      </w:r>
    </w:p>
    <w:p w:rsidR="00E75FEC" w:rsidRPr="001036DA" w:rsidRDefault="00DB1492" w:rsidP="00D7726A">
      <w:pPr>
        <w:pStyle w:val="Akapitzlist"/>
        <w:numPr>
          <w:ilvl w:val="0"/>
          <w:numId w:val="6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E565FA" w:rsidRPr="001036DA">
        <w:rPr>
          <w:rFonts w:ascii="Times New Roman" w:hAnsi="Times New Roman" w:cs="Times New Roman"/>
          <w:sz w:val="24"/>
          <w:szCs w:val="24"/>
          <w:lang w:eastAsia="pl-PL"/>
        </w:rPr>
        <w:t>/ prawnych opiekunów</w:t>
      </w:r>
      <w:r w:rsidRPr="001036DA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B1492" w:rsidRPr="001036DA" w:rsidRDefault="00DB1492" w:rsidP="00D7726A">
      <w:pPr>
        <w:pStyle w:val="Akapitzlist"/>
        <w:numPr>
          <w:ilvl w:val="0"/>
          <w:numId w:val="6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6DA">
        <w:rPr>
          <w:rFonts w:ascii="Times New Roman" w:hAnsi="Times New Roman" w:cs="Times New Roman"/>
          <w:sz w:val="24"/>
          <w:szCs w:val="24"/>
          <w:lang w:eastAsia="pl-PL"/>
        </w:rPr>
        <w:t xml:space="preserve">inne osoby i instytucje. </w:t>
      </w:r>
    </w:p>
    <w:p w:rsidR="000D2E6F" w:rsidRPr="008F2A85" w:rsidRDefault="000D2E6F" w:rsidP="00F837BD">
      <w:pPr>
        <w:spacing w:before="120" w:line="360" w:lineRule="auto"/>
        <w:ind w:left="360" w:right="-567"/>
        <w:jc w:val="center"/>
        <w:rPr>
          <w:b/>
          <w:bCs/>
          <w:szCs w:val="24"/>
          <w:lang w:eastAsia="pl-PL"/>
        </w:rPr>
      </w:pPr>
    </w:p>
    <w:p w:rsidR="002C610E" w:rsidRPr="008F2A85" w:rsidRDefault="00076EBE" w:rsidP="00F837BD">
      <w:pPr>
        <w:spacing w:before="120" w:line="360" w:lineRule="auto"/>
        <w:ind w:left="360" w:right="-567"/>
        <w:jc w:val="center"/>
        <w:rPr>
          <w:b/>
          <w:bCs/>
          <w:szCs w:val="24"/>
          <w:lang w:eastAsia="pl-PL"/>
        </w:rPr>
      </w:pPr>
      <w:r w:rsidRPr="008F2A85">
        <w:rPr>
          <w:b/>
          <w:bCs/>
          <w:szCs w:val="24"/>
          <w:lang w:eastAsia="pl-PL"/>
        </w:rPr>
        <w:t>§ 2</w:t>
      </w:r>
      <w:r w:rsidR="00FF4083" w:rsidRPr="008F2A85">
        <w:rPr>
          <w:b/>
          <w:bCs/>
          <w:szCs w:val="24"/>
          <w:lang w:eastAsia="pl-PL"/>
        </w:rPr>
        <w:t>6</w:t>
      </w:r>
    </w:p>
    <w:p w:rsidR="00E75FEC" w:rsidRPr="008F2A85" w:rsidRDefault="00E75FEC" w:rsidP="00F837BD">
      <w:pPr>
        <w:spacing w:before="120" w:line="360" w:lineRule="auto"/>
        <w:ind w:left="360" w:right="-567"/>
        <w:jc w:val="center"/>
        <w:rPr>
          <w:b/>
          <w:bCs/>
          <w:szCs w:val="24"/>
          <w:lang w:eastAsia="pl-PL"/>
        </w:rPr>
      </w:pPr>
      <w:r w:rsidRPr="008F2A85">
        <w:rPr>
          <w:b/>
          <w:bCs/>
          <w:szCs w:val="24"/>
          <w:lang w:eastAsia="pl-PL"/>
        </w:rPr>
        <w:t>Zasady rekrutacji</w:t>
      </w:r>
    </w:p>
    <w:p w:rsidR="00225A6C" w:rsidRPr="008F2A85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Do klasy pierwszej szkoły podstawowej dzieci przyjmuje się z urzędu, na podstawie zgłoszenia rodziców zamieszkałych w obwodzie szkoły.</w:t>
      </w:r>
    </w:p>
    <w:p w:rsidR="00225A6C" w:rsidRPr="008F2A85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lastRenderedPageBreak/>
        <w:t xml:space="preserve">Kandydaci zamieszkali poza obwodem szkoły mogą być przyjęci do klasy pierwszej po przeprowadzeniu postępowania rekrutacyjnego, jeśli szkoła dysponuje wolnymi miejscami. </w:t>
      </w:r>
    </w:p>
    <w:p w:rsidR="00225A6C" w:rsidRPr="008F2A85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W postępowaniu rekrutacyjnym brane są pod uwagę kryteria określone przez organ prowadzący, z uwzględnieniem zapewnienia jak najpełniejszej realizacji potrzeb dziecka i jego rodziny oraz lokalnych potrzeb społecznych. Wymagane dokumenty oraz sposób przeliczania punktó</w:t>
      </w:r>
      <w:r w:rsidR="00E75FEC" w:rsidRPr="008F2A85">
        <w:rPr>
          <w:rFonts w:ascii="Times New Roman" w:hAnsi="Times New Roman" w:cs="Times New Roman"/>
          <w:sz w:val="24"/>
          <w:szCs w:val="24"/>
        </w:rPr>
        <w:t xml:space="preserve">w określa organ prowadzący. </w:t>
      </w:r>
    </w:p>
    <w:p w:rsidR="00225A6C" w:rsidRPr="008F2A85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Postępowanie rekrutacyjne, zgodnie z zasadami określonymi w Ustawie o systemie oświaty, przeprowadza komisja rekrutacyjna powoł</w:t>
      </w:r>
      <w:r w:rsidR="00E75FEC" w:rsidRPr="008F2A85">
        <w:rPr>
          <w:rFonts w:ascii="Times New Roman" w:hAnsi="Times New Roman" w:cs="Times New Roman"/>
          <w:sz w:val="24"/>
          <w:szCs w:val="24"/>
        </w:rPr>
        <w:t xml:space="preserve">ana przez dyrektora szkoły. </w:t>
      </w:r>
    </w:p>
    <w:p w:rsidR="00225A6C" w:rsidRPr="008F2A85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O przyjęciu dziecka do szkoły, w trakcie roku szkoln</w:t>
      </w:r>
      <w:r w:rsidR="001036DA">
        <w:rPr>
          <w:rFonts w:ascii="Times New Roman" w:hAnsi="Times New Roman" w:cs="Times New Roman"/>
          <w:sz w:val="24"/>
          <w:szCs w:val="24"/>
        </w:rPr>
        <w:t xml:space="preserve">ego, decyduje dyrektor szkoły, </w:t>
      </w:r>
      <w:r w:rsidR="001036DA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>z wyjątkiem przypadków dzieci zamieszkałych w obwodzie szkoły, kt</w:t>
      </w:r>
      <w:r w:rsidR="001036DA">
        <w:rPr>
          <w:rFonts w:ascii="Times New Roman" w:hAnsi="Times New Roman" w:cs="Times New Roman"/>
          <w:sz w:val="24"/>
          <w:szCs w:val="24"/>
        </w:rPr>
        <w:t xml:space="preserve">óre przyjmowane są </w:t>
      </w:r>
      <w:r w:rsidR="00E75FEC" w:rsidRPr="008F2A85">
        <w:rPr>
          <w:rFonts w:ascii="Times New Roman" w:hAnsi="Times New Roman" w:cs="Times New Roman"/>
          <w:sz w:val="24"/>
          <w:szCs w:val="24"/>
        </w:rPr>
        <w:t xml:space="preserve">z urzędu. </w:t>
      </w:r>
    </w:p>
    <w:p w:rsidR="00225A6C" w:rsidRPr="008F2A85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Do oddziału dwujęzycznego przyjmuje się w pierwszej kolejności ucznia Szkoły Podstawowej nr 21 w Rzeszowie, który  otrzymał promocję do klasy VII oraz uzyskał pozytywny wynik sprawdzianu predyspozycji językowych przeprowadzanego</w:t>
      </w:r>
      <w:r w:rsidR="001036D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na warunkach ustalonych przez radę pedagogiczną.</w:t>
      </w:r>
    </w:p>
    <w:p w:rsidR="00225A6C" w:rsidRPr="008F2A85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przypadku większej liczby kandydatów spełniających powyższe warunki niż liczba wolnych miejsc w oddziale na pierwszym etapie postępowania rekrutacyjnego są brane pod uwagę łącznie następujące kryteria:</w:t>
      </w:r>
    </w:p>
    <w:p w:rsidR="00225A6C" w:rsidRPr="008F2A85" w:rsidRDefault="002C610E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wynik spraw</w:t>
      </w:r>
      <w:r w:rsidR="000D2E6F" w:rsidRPr="008F2A85">
        <w:rPr>
          <w:rFonts w:ascii="Times New Roman" w:hAnsi="Times New Roman" w:cs="Times New Roman"/>
          <w:sz w:val="24"/>
          <w:szCs w:val="24"/>
          <w:lang w:eastAsia="pl-PL"/>
        </w:rPr>
        <w:t>dzianu predyspozycji językowych;</w:t>
      </w:r>
    </w:p>
    <w:p w:rsidR="00225A6C" w:rsidRPr="008F2A85" w:rsidRDefault="002C610E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wymienione na świadectwie promocyjnym </w:t>
      </w:r>
      <w:r w:rsidR="00F837BD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do klasy VII szkoły podstawowej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oceny z języka polskiego, matemat</w:t>
      </w:r>
      <w:r w:rsidR="000D2E6F" w:rsidRPr="008F2A85">
        <w:rPr>
          <w:rFonts w:ascii="Times New Roman" w:hAnsi="Times New Roman" w:cs="Times New Roman"/>
          <w:sz w:val="24"/>
          <w:szCs w:val="24"/>
          <w:lang w:eastAsia="pl-PL"/>
        </w:rPr>
        <w:t>yki i języka obcego nowożytnego;</w:t>
      </w:r>
    </w:p>
    <w:p w:rsidR="00225A6C" w:rsidRPr="00A53DBA" w:rsidRDefault="002C610E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świadectwo promocyjne</w:t>
      </w:r>
      <w:r w:rsidR="00F837BD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do klasy VII szkoły podstawowej</w:t>
      </w:r>
      <w:r w:rsidR="000D2E6F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z wyróżnieniem.</w:t>
      </w:r>
    </w:p>
    <w:p w:rsidR="00A53DBA" w:rsidRPr="00F50532" w:rsidRDefault="00A53DBA" w:rsidP="00A53DBA">
      <w:pPr>
        <w:spacing w:line="360" w:lineRule="auto"/>
        <w:ind w:left="284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8</w:t>
      </w:r>
      <w:r w:rsidRPr="000A7681">
        <w:rPr>
          <w:bCs/>
          <w:color w:val="FF0000"/>
          <w:szCs w:val="24"/>
          <w:lang w:eastAsia="pl-PL"/>
        </w:rPr>
        <w:t>.</w:t>
      </w:r>
      <w:r w:rsidRPr="00F50532">
        <w:rPr>
          <w:bCs/>
          <w:szCs w:val="24"/>
          <w:lang w:eastAsia="pl-PL"/>
        </w:rPr>
        <w:t>W przypadku równorzędnych wyników uzyskanych na pierwszym etapie postępowania rek</w:t>
      </w:r>
      <w:r w:rsidR="002C5AB5" w:rsidRPr="00F50532">
        <w:rPr>
          <w:bCs/>
          <w:szCs w:val="24"/>
          <w:lang w:eastAsia="pl-PL"/>
        </w:rPr>
        <w:t xml:space="preserve">rutacyjnego </w:t>
      </w:r>
      <w:r w:rsidR="00A60A2F" w:rsidRPr="00F50532">
        <w:rPr>
          <w:bCs/>
          <w:szCs w:val="24"/>
          <w:lang w:eastAsia="pl-PL"/>
        </w:rPr>
        <w:t>lub jeżeli po zakończeniu tego etapu  oddział dwujęzyczny nadal dysponuje wolnymi m</w:t>
      </w:r>
      <w:r w:rsidR="00F50532">
        <w:rPr>
          <w:bCs/>
          <w:szCs w:val="24"/>
          <w:lang w:eastAsia="pl-PL"/>
        </w:rPr>
        <w:t>iejscami, na drugim etapie postę</w:t>
      </w:r>
      <w:r w:rsidR="00A60A2F" w:rsidRPr="00F50532">
        <w:rPr>
          <w:bCs/>
          <w:szCs w:val="24"/>
          <w:lang w:eastAsia="pl-PL"/>
        </w:rPr>
        <w:t>powania rekrutacyjnego są brane pod uwagę łącznie kryteria, o których mowa w art. 131 U-PO:</w:t>
      </w:r>
    </w:p>
    <w:p w:rsidR="00A60A2F" w:rsidRPr="00F50532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F50532">
        <w:rPr>
          <w:bCs/>
          <w:szCs w:val="24"/>
          <w:lang w:eastAsia="pl-PL"/>
        </w:rPr>
        <w:t xml:space="preserve">           1)wielodzietność rodziny kandydata;</w:t>
      </w:r>
    </w:p>
    <w:p w:rsidR="00A60A2F" w:rsidRPr="00F50532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F50532">
        <w:rPr>
          <w:bCs/>
          <w:szCs w:val="24"/>
          <w:lang w:eastAsia="pl-PL"/>
        </w:rPr>
        <w:t xml:space="preserve">           2)niepełnosprawność kandydata</w:t>
      </w:r>
      <w:r w:rsidR="000A7681" w:rsidRPr="00F50532">
        <w:rPr>
          <w:bCs/>
          <w:szCs w:val="24"/>
          <w:lang w:eastAsia="pl-PL"/>
        </w:rPr>
        <w:t>;</w:t>
      </w:r>
    </w:p>
    <w:p w:rsidR="00A60A2F" w:rsidRPr="00F50532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F50532">
        <w:rPr>
          <w:bCs/>
          <w:szCs w:val="24"/>
          <w:lang w:eastAsia="pl-PL"/>
        </w:rPr>
        <w:t xml:space="preserve">           3) niepełnosprawność jednego z rodziców kandydata</w:t>
      </w:r>
      <w:r w:rsidR="000A7681" w:rsidRPr="00F50532">
        <w:rPr>
          <w:bCs/>
          <w:szCs w:val="24"/>
          <w:lang w:eastAsia="pl-PL"/>
        </w:rPr>
        <w:t>;</w:t>
      </w:r>
    </w:p>
    <w:p w:rsidR="00A60A2F" w:rsidRPr="00F50532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F50532">
        <w:rPr>
          <w:bCs/>
          <w:szCs w:val="24"/>
          <w:lang w:eastAsia="pl-PL"/>
        </w:rPr>
        <w:t xml:space="preserve">           4) niepełnosprawność obojga  rodziców kandydata</w:t>
      </w:r>
      <w:r w:rsidR="000A7681" w:rsidRPr="00F50532">
        <w:rPr>
          <w:bCs/>
          <w:szCs w:val="24"/>
          <w:lang w:eastAsia="pl-PL"/>
        </w:rPr>
        <w:t>;</w:t>
      </w:r>
    </w:p>
    <w:p w:rsidR="00A60A2F" w:rsidRPr="00F50532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0A7681">
        <w:rPr>
          <w:bCs/>
          <w:color w:val="FF0000"/>
          <w:szCs w:val="24"/>
          <w:lang w:eastAsia="pl-PL"/>
        </w:rPr>
        <w:lastRenderedPageBreak/>
        <w:t xml:space="preserve">         </w:t>
      </w:r>
      <w:r w:rsidRPr="00896427">
        <w:rPr>
          <w:bCs/>
          <w:szCs w:val="24"/>
          <w:lang w:eastAsia="pl-PL"/>
        </w:rPr>
        <w:t>5</w:t>
      </w:r>
      <w:r w:rsidRPr="00F50532">
        <w:rPr>
          <w:bCs/>
          <w:szCs w:val="24"/>
          <w:lang w:eastAsia="pl-PL"/>
        </w:rPr>
        <w:t>) niepełnosprawność rodzeństwa  kandydata</w:t>
      </w:r>
      <w:r w:rsidR="000A7681" w:rsidRPr="00F50532">
        <w:rPr>
          <w:bCs/>
          <w:szCs w:val="24"/>
          <w:lang w:eastAsia="pl-PL"/>
        </w:rPr>
        <w:t>;</w:t>
      </w:r>
    </w:p>
    <w:p w:rsidR="000A7681" w:rsidRPr="00F50532" w:rsidRDefault="000A7681" w:rsidP="00A60A2F">
      <w:pPr>
        <w:spacing w:line="360" w:lineRule="auto"/>
        <w:jc w:val="both"/>
        <w:rPr>
          <w:bCs/>
          <w:szCs w:val="24"/>
          <w:lang w:eastAsia="pl-PL"/>
        </w:rPr>
      </w:pPr>
      <w:r w:rsidRPr="00F50532">
        <w:rPr>
          <w:bCs/>
          <w:szCs w:val="24"/>
          <w:lang w:eastAsia="pl-PL"/>
        </w:rPr>
        <w:t xml:space="preserve">         6)samotne wychowywanie kandydata w rodzinie; </w:t>
      </w:r>
    </w:p>
    <w:p w:rsidR="000A7681" w:rsidRPr="00F50532" w:rsidRDefault="000A7681" w:rsidP="00A60A2F">
      <w:pPr>
        <w:spacing w:line="360" w:lineRule="auto"/>
        <w:jc w:val="both"/>
        <w:rPr>
          <w:bCs/>
          <w:szCs w:val="24"/>
          <w:lang w:eastAsia="pl-PL"/>
        </w:rPr>
      </w:pPr>
      <w:r w:rsidRPr="00F50532">
        <w:rPr>
          <w:bCs/>
          <w:szCs w:val="24"/>
          <w:lang w:eastAsia="pl-PL"/>
        </w:rPr>
        <w:t xml:space="preserve">         7)objecie kandydata piecza zastępczą;</w:t>
      </w:r>
    </w:p>
    <w:p w:rsidR="000A7681" w:rsidRPr="00F50532" w:rsidRDefault="000A7681" w:rsidP="00A60A2F">
      <w:pPr>
        <w:spacing w:line="360" w:lineRule="auto"/>
        <w:jc w:val="both"/>
        <w:rPr>
          <w:bCs/>
          <w:szCs w:val="24"/>
          <w:lang w:eastAsia="pl-PL"/>
        </w:rPr>
      </w:pPr>
      <w:r w:rsidRPr="00F50532">
        <w:rPr>
          <w:bCs/>
          <w:szCs w:val="24"/>
          <w:lang w:eastAsia="pl-PL"/>
        </w:rPr>
        <w:t>W przypadku wolnych miejsc do oddziałów dwujęzycznych w publicznych szkołach podst</w:t>
      </w:r>
      <w:r w:rsidRPr="00F50532">
        <w:rPr>
          <w:bCs/>
          <w:szCs w:val="24"/>
          <w:lang w:eastAsia="pl-PL"/>
        </w:rPr>
        <w:t>a</w:t>
      </w:r>
      <w:r w:rsidRPr="00F50532">
        <w:rPr>
          <w:bCs/>
          <w:szCs w:val="24"/>
          <w:lang w:eastAsia="pl-PL"/>
        </w:rPr>
        <w:t>wowych , na trzecim etapie postępowania rekrutacyjnego mogą być przyjęci kandydac</w:t>
      </w:r>
      <w:r w:rsidR="00F50532">
        <w:rPr>
          <w:bCs/>
          <w:szCs w:val="24"/>
          <w:lang w:eastAsia="pl-PL"/>
        </w:rPr>
        <w:t>i</w:t>
      </w:r>
      <w:r w:rsidRPr="00F50532">
        <w:rPr>
          <w:bCs/>
          <w:szCs w:val="24"/>
          <w:lang w:eastAsia="pl-PL"/>
        </w:rPr>
        <w:t xml:space="preserve"> ni</w:t>
      </w:r>
      <w:r w:rsidRPr="00F50532">
        <w:rPr>
          <w:bCs/>
          <w:szCs w:val="24"/>
          <w:lang w:eastAsia="pl-PL"/>
        </w:rPr>
        <w:t>e</w:t>
      </w:r>
      <w:r w:rsidRPr="00F50532">
        <w:rPr>
          <w:bCs/>
          <w:szCs w:val="24"/>
          <w:lang w:eastAsia="pl-PL"/>
        </w:rPr>
        <w:t>będący uczniami tej szkoły , którzy przystąpili do postępowania rekrutacyjnego.</w:t>
      </w:r>
    </w:p>
    <w:p w:rsidR="00561F6D" w:rsidRPr="008F2A85" w:rsidRDefault="00561F6D" w:rsidP="000A7681">
      <w:pPr>
        <w:spacing w:line="360" w:lineRule="auto"/>
        <w:contextualSpacing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</w:t>
      </w:r>
      <w:r w:rsidR="00076EBE" w:rsidRPr="008F2A85">
        <w:rPr>
          <w:rFonts w:eastAsia="Times New Roman"/>
          <w:b/>
          <w:bCs/>
          <w:szCs w:val="24"/>
          <w:lang w:eastAsia="pl-PL"/>
        </w:rPr>
        <w:t xml:space="preserve"> 2</w:t>
      </w:r>
      <w:r w:rsidR="00FF4083" w:rsidRPr="008F2A85">
        <w:rPr>
          <w:rFonts w:eastAsia="Times New Roman"/>
          <w:b/>
          <w:bCs/>
          <w:szCs w:val="24"/>
          <w:lang w:eastAsia="pl-PL"/>
        </w:rPr>
        <w:t>7</w:t>
      </w:r>
    </w:p>
    <w:p w:rsidR="00561F6D" w:rsidRPr="008F2A85" w:rsidRDefault="00076EBE" w:rsidP="00917700">
      <w:pPr>
        <w:spacing w:line="360" w:lineRule="auto"/>
        <w:contextualSpacing/>
        <w:jc w:val="center"/>
        <w:rPr>
          <w:szCs w:val="24"/>
        </w:rPr>
      </w:pPr>
      <w:r w:rsidRPr="008F2A85">
        <w:rPr>
          <w:rFonts w:eastAsia="Times New Roman"/>
          <w:b/>
          <w:bCs/>
          <w:szCs w:val="24"/>
          <w:lang w:eastAsia="pl-PL"/>
        </w:rPr>
        <w:t>Pracownie i pomieszczenia szkolne</w:t>
      </w:r>
    </w:p>
    <w:p w:rsidR="00E75FEC" w:rsidRPr="008F2A85" w:rsidRDefault="00225A6C" w:rsidP="00225A6C">
      <w:pPr>
        <w:spacing w:before="120" w:line="360" w:lineRule="auto"/>
        <w:ind w:left="-141"/>
        <w:jc w:val="both"/>
        <w:rPr>
          <w:szCs w:val="24"/>
          <w:lang w:eastAsia="pl-PL"/>
        </w:rPr>
      </w:pPr>
      <w:r w:rsidRPr="008F2A85">
        <w:rPr>
          <w:szCs w:val="24"/>
          <w:lang w:eastAsia="pl-PL"/>
        </w:rPr>
        <w:t xml:space="preserve">    1.   </w:t>
      </w:r>
      <w:r w:rsidR="00561F6D" w:rsidRPr="008F2A85">
        <w:rPr>
          <w:szCs w:val="24"/>
          <w:lang w:eastAsia="pl-PL"/>
        </w:rPr>
        <w:t xml:space="preserve">Do realizacji celów statutowych szkoła posiada odpowiednie pomieszczenia: 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sale lekcyjne;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dwie sale gimnastyczne – dużą z zapleczem oraz małą salę gimnastyczną;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świetlicę;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gabinet higieny szkolnej;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bibliotekę;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gabinet dyrektora;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gabinet wicedyrektora;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gabinet pedagoga;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sekretariat;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pokój nauczycielski;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pomieszczenie administracyjne;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pomieszczenie socjalne;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pomieszczenie gospodarcze;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archiwum;</w:t>
      </w:r>
    </w:p>
    <w:p w:rsidR="00E75FEC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wielofunkcyjne boisko;</w:t>
      </w:r>
    </w:p>
    <w:p w:rsidR="00561F6D" w:rsidRPr="008F2A85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plac zabaw</w:t>
      </w:r>
      <w:r w:rsidR="00F837BD" w:rsidRPr="008F2A85">
        <w:rPr>
          <w:rFonts w:ascii="Times New Roman" w:hAnsi="Times New Roman" w:cs="Times New Roman"/>
          <w:sz w:val="24"/>
          <w:szCs w:val="24"/>
        </w:rPr>
        <w:t>.</w:t>
      </w:r>
    </w:p>
    <w:p w:rsidR="00F837BD" w:rsidRPr="008F2A85" w:rsidRDefault="00F837BD" w:rsidP="00F837BD">
      <w:pPr>
        <w:spacing w:before="120" w:line="360" w:lineRule="auto"/>
        <w:jc w:val="both"/>
        <w:rPr>
          <w:szCs w:val="24"/>
          <w:lang w:eastAsia="pl-PL"/>
        </w:rPr>
      </w:pPr>
    </w:p>
    <w:p w:rsidR="00B65BDA" w:rsidRPr="008F2A85" w:rsidRDefault="006B5DC2" w:rsidP="000A7681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1187250"/>
      <w:r w:rsidRPr="008F2A85">
        <w:rPr>
          <w:rFonts w:ascii="Times New Roman" w:hAnsi="Times New Roman" w:cs="Times New Roman"/>
          <w:color w:val="auto"/>
          <w:sz w:val="24"/>
          <w:szCs w:val="24"/>
        </w:rPr>
        <w:lastRenderedPageBreak/>
        <w:t>ROZDZIAŁ V</w:t>
      </w:r>
      <w:r w:rsidR="00F837BD" w:rsidRPr="008F2A85">
        <w:rPr>
          <w:rFonts w:ascii="Times New Roman" w:hAnsi="Times New Roman" w:cs="Times New Roman"/>
          <w:color w:val="auto"/>
          <w:sz w:val="24"/>
          <w:szCs w:val="24"/>
        </w:rPr>
        <w:br/>
      </w:r>
      <w:r w:rsidR="00EF7FF2" w:rsidRPr="008F2A85">
        <w:rPr>
          <w:rFonts w:ascii="Times New Roman" w:hAnsi="Times New Roman" w:cs="Times New Roman"/>
          <w:color w:val="auto"/>
          <w:sz w:val="24"/>
          <w:szCs w:val="24"/>
        </w:rPr>
        <w:t>NAUCZYCIELE I INNI PRACOWNICY SZKOŁY</w:t>
      </w:r>
      <w:bookmarkEnd w:id="3"/>
    </w:p>
    <w:p w:rsidR="00B65BDA" w:rsidRPr="008F2A85" w:rsidRDefault="00B65BDA" w:rsidP="000D2E6F">
      <w:pPr>
        <w:spacing w:before="100" w:beforeAutospacing="1" w:after="100" w:afterAutospacing="1" w:line="360" w:lineRule="auto"/>
        <w:jc w:val="center"/>
        <w:rPr>
          <w:rFonts w:eastAsia="Times New Roman"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076EBE" w:rsidRPr="008F2A85">
        <w:rPr>
          <w:rFonts w:eastAsia="Times New Roman"/>
          <w:b/>
          <w:bCs/>
          <w:szCs w:val="24"/>
          <w:lang w:eastAsia="pl-PL"/>
        </w:rPr>
        <w:t>2</w:t>
      </w:r>
      <w:r w:rsidR="00FF4083" w:rsidRPr="008F2A85">
        <w:rPr>
          <w:rFonts w:eastAsia="Times New Roman"/>
          <w:b/>
          <w:bCs/>
          <w:szCs w:val="24"/>
          <w:lang w:eastAsia="pl-PL"/>
        </w:rPr>
        <w:t>8</w:t>
      </w:r>
    </w:p>
    <w:p w:rsidR="00E75FEC" w:rsidRPr="008F2A85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szkole zatrudnia się pracowników pedagogicznych i niepedagogicznych.</w:t>
      </w:r>
    </w:p>
    <w:p w:rsidR="00E75FEC" w:rsidRPr="008F2A85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Pracownikami pedagogicznymi są: nauczyciele edukacji wczesnoszkolnej, nauczyciele poszczególnych przedmiotów nauczania, nauczyciele świetlicy, nauczyciele biblioteki, pedagog.</w:t>
      </w:r>
    </w:p>
    <w:p w:rsidR="00B65BDA" w:rsidRPr="008F2A85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Pracownikami niepedagogicznymi są:</w:t>
      </w:r>
    </w:p>
    <w:p w:rsidR="00B65BDA" w:rsidRPr="008F2A85" w:rsidRDefault="00B65BDA" w:rsidP="00D7726A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pracownicy administracji: pomoc administracyjna, sekretarz szkoły, główny księgowy, </w:t>
      </w:r>
      <w:r w:rsidR="00CE79E1" w:rsidRPr="008F2A85">
        <w:rPr>
          <w:rFonts w:ascii="Times New Roman" w:hAnsi="Times New Roman" w:cs="Times New Roman"/>
          <w:sz w:val="24"/>
          <w:szCs w:val="24"/>
          <w:lang w:eastAsia="pl-PL"/>
        </w:rPr>
        <w:t>samodzielny referent</w:t>
      </w:r>
      <w:r w:rsidR="0089413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75FEC" w:rsidRPr="008F2A85" w:rsidRDefault="00B65BDA" w:rsidP="00D7726A">
      <w:pPr>
        <w:pStyle w:val="Akapitzlist"/>
        <w:numPr>
          <w:ilvl w:val="0"/>
          <w:numId w:val="8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pracownicy obsługi: robotnik gospodarczy, konserwator, pomoc kuchenna, sprz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taczki</w:t>
      </w:r>
      <w:r w:rsidR="0089413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5FEC" w:rsidRPr="008F2A85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Zasady zatrudniania pracowników pedagogicznych i niepedagogicznych określają odrębne przepisy.</w:t>
      </w:r>
    </w:p>
    <w:p w:rsidR="00E75FEC" w:rsidRPr="008F2A85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Nauczyciele i pozostali pracownicy są zatrudniani według potrzeb na p</w:t>
      </w:r>
      <w:r w:rsidR="00F837BD" w:rsidRPr="008F2A85">
        <w:rPr>
          <w:rFonts w:ascii="Times New Roman" w:hAnsi="Times New Roman" w:cs="Times New Roman"/>
          <w:sz w:val="24"/>
          <w:szCs w:val="24"/>
          <w:lang w:eastAsia="pl-PL"/>
        </w:rPr>
        <w:t>odstawie zatwierdzonego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  na dany rok szkolny arkusza organizacyjnego.</w:t>
      </w:r>
    </w:p>
    <w:p w:rsidR="00E75FEC" w:rsidRPr="008F2A85" w:rsidRDefault="00313A43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Wszyscy pracownicy s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zkoły są zobowiązani do zapewnienia </w:t>
      </w:r>
      <w:r w:rsidR="00BA16D3" w:rsidRPr="008F2A85">
        <w:rPr>
          <w:rFonts w:ascii="Times New Roman" w:hAnsi="Times New Roman" w:cs="Times New Roman"/>
          <w:sz w:val="24"/>
          <w:szCs w:val="24"/>
          <w:lang w:eastAsia="pl-PL"/>
        </w:rPr>
        <w:t>bezpieczeństwa uczniom</w:t>
      </w:r>
      <w:r w:rsidR="00BA16D3" w:rsidRPr="008F2A8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w cza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sie zajęć organizowanych przez s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zkołę, uwzględniając obowiązujące w tym zakresie przepisy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wewnętrzn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regulamin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y i przyjęte w s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zkole procedur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5FEC" w:rsidRPr="008F2A85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Szczegółowy zakres zadań nauczycieli i p</w:t>
      </w:r>
      <w:r w:rsidR="00A0598A" w:rsidRPr="008F2A85">
        <w:rPr>
          <w:rFonts w:ascii="Times New Roman" w:hAnsi="Times New Roman" w:cs="Times New Roman"/>
          <w:sz w:val="24"/>
          <w:szCs w:val="24"/>
          <w:lang w:eastAsia="pl-PL"/>
        </w:rPr>
        <w:t>ozostałych pracowników określa dyrektor s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zkoły z uwzględnieniem:</w:t>
      </w:r>
    </w:p>
    <w:p w:rsidR="00E75FEC" w:rsidRPr="008F2A85" w:rsidRDefault="00B65BDA" w:rsidP="00D7726A">
      <w:pPr>
        <w:pStyle w:val="Akapitzlist"/>
        <w:numPr>
          <w:ilvl w:val="0"/>
          <w:numId w:val="6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odpo</w:t>
      </w:r>
      <w:r w:rsidR="00A0598A" w:rsidRPr="008F2A85">
        <w:rPr>
          <w:rFonts w:ascii="Times New Roman" w:hAnsi="Times New Roman" w:cs="Times New Roman"/>
          <w:sz w:val="24"/>
          <w:szCs w:val="24"/>
          <w:lang w:eastAsia="pl-PL"/>
        </w:rPr>
        <w:t>wiedzialności za życie, zdrowie i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bezpieczeństwo uczniów w cza</w:t>
      </w:r>
      <w:r w:rsidR="00A0598A" w:rsidRPr="008F2A85">
        <w:rPr>
          <w:rFonts w:ascii="Times New Roman" w:hAnsi="Times New Roman" w:cs="Times New Roman"/>
          <w:sz w:val="24"/>
          <w:szCs w:val="24"/>
          <w:lang w:eastAsia="pl-PL"/>
        </w:rPr>
        <w:t>sie zajęć organizowanych przez s</w:t>
      </w:r>
      <w:r w:rsidR="00E75FEC" w:rsidRPr="008F2A85">
        <w:rPr>
          <w:rFonts w:ascii="Times New Roman" w:hAnsi="Times New Roman" w:cs="Times New Roman"/>
          <w:sz w:val="24"/>
          <w:szCs w:val="24"/>
          <w:lang w:eastAsia="pl-PL"/>
        </w:rPr>
        <w:t>zkołę;</w:t>
      </w:r>
    </w:p>
    <w:p w:rsidR="00E75FEC" w:rsidRPr="008F2A85" w:rsidRDefault="00B65BDA" w:rsidP="00D7726A">
      <w:pPr>
        <w:pStyle w:val="Akapitzlist"/>
        <w:numPr>
          <w:ilvl w:val="0"/>
          <w:numId w:val="6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odpowiedzialności za powierzone</w:t>
      </w:r>
      <w:r w:rsidR="00E75FEC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mienie;</w:t>
      </w:r>
    </w:p>
    <w:p w:rsidR="00E75FEC" w:rsidRPr="008F2A85" w:rsidRDefault="00B65BDA" w:rsidP="00D7726A">
      <w:pPr>
        <w:pStyle w:val="Akapitzlist"/>
        <w:numPr>
          <w:ilvl w:val="0"/>
          <w:numId w:val="6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współpracy z rodzicami</w:t>
      </w:r>
      <w:r w:rsidR="00A0598A" w:rsidRPr="008F2A85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75FEC" w:rsidRPr="008F2A85" w:rsidRDefault="00E75FEC" w:rsidP="00D7726A">
      <w:pPr>
        <w:pStyle w:val="Akapitzlist"/>
        <w:numPr>
          <w:ilvl w:val="0"/>
          <w:numId w:val="6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doskonalenia warsztatu pracy;</w:t>
      </w:r>
    </w:p>
    <w:p w:rsidR="0029620D" w:rsidRPr="008F2A85" w:rsidRDefault="00B65BDA" w:rsidP="00D7726A">
      <w:pPr>
        <w:pStyle w:val="Akapitzlist"/>
        <w:numPr>
          <w:ilvl w:val="0"/>
          <w:numId w:val="6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realizacji zadań wynikających z obowiązujących regulaminów.</w:t>
      </w:r>
    </w:p>
    <w:p w:rsidR="00894138" w:rsidRDefault="00894138" w:rsidP="00F837B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894138" w:rsidRDefault="00894138" w:rsidP="00F837B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894138" w:rsidRDefault="00894138" w:rsidP="00F837B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B65BDA" w:rsidRPr="008F2A85" w:rsidRDefault="00B65BDA" w:rsidP="00F837B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FF4083" w:rsidRPr="008F2A85">
        <w:rPr>
          <w:rFonts w:eastAsia="Times New Roman"/>
          <w:b/>
          <w:bCs/>
          <w:szCs w:val="24"/>
          <w:lang w:eastAsia="pl-PL"/>
        </w:rPr>
        <w:t>29</w:t>
      </w:r>
    </w:p>
    <w:p w:rsidR="00561F6D" w:rsidRPr="008F2A85" w:rsidRDefault="00561F6D" w:rsidP="00F837BD">
      <w:pPr>
        <w:spacing w:before="100" w:beforeAutospacing="1" w:after="100" w:afterAutospacing="1" w:line="360" w:lineRule="auto"/>
        <w:jc w:val="center"/>
        <w:rPr>
          <w:rFonts w:eastAsia="Times New Roman"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Nauczyciele</w:t>
      </w:r>
    </w:p>
    <w:p w:rsidR="00E75FEC" w:rsidRPr="008F2A85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Nauczyciel sprawuje:</w:t>
      </w:r>
    </w:p>
    <w:p w:rsidR="00E75FEC" w:rsidRPr="008F2A85" w:rsidRDefault="00B65BDA" w:rsidP="00D7726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bezpośrednią opiekę nad uczniami przebywającymi na terenie </w:t>
      </w:r>
      <w:r w:rsidR="00E80048" w:rsidRPr="008F2A85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zkoły podczas obowiązkowych zajęć edukacyjnych oraz zajęć pozalekcyjnych;</w:t>
      </w:r>
    </w:p>
    <w:p w:rsidR="00E75FEC" w:rsidRPr="008F2A85" w:rsidRDefault="00B65BDA" w:rsidP="00D7726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opiekę nad uczni</w:t>
      </w:r>
      <w:r w:rsidR="009155EC" w:rsidRPr="008F2A85">
        <w:rPr>
          <w:rFonts w:ascii="Times New Roman" w:hAnsi="Times New Roman" w:cs="Times New Roman"/>
          <w:sz w:val="24"/>
          <w:szCs w:val="24"/>
          <w:lang w:eastAsia="pl-PL"/>
        </w:rPr>
        <w:t>ami podczas zajęć poza terenem s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zkoły w trakcie wyciecze</w:t>
      </w:r>
      <w:r w:rsidR="009155EC" w:rsidRPr="008F2A85">
        <w:rPr>
          <w:rFonts w:ascii="Times New Roman" w:hAnsi="Times New Roman" w:cs="Times New Roman"/>
          <w:sz w:val="24"/>
          <w:szCs w:val="24"/>
          <w:lang w:eastAsia="pl-PL"/>
        </w:rPr>
        <w:t>k i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zorganizowanych wyjść;</w:t>
      </w:r>
    </w:p>
    <w:p w:rsidR="00E75FEC" w:rsidRPr="008F2A85" w:rsidRDefault="00B65BDA" w:rsidP="00D7726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opiekę nad uczniami podczas przerw międzylekcyjnych. Jest obowiązany do pełnienia dyżurów zgodnie z obowiązującym regulaminem oraz harmonogramem ustalającym porządek, czas i terminy dyżurów.</w:t>
      </w:r>
    </w:p>
    <w:p w:rsidR="00E75FEC" w:rsidRPr="008F2A85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Nauczyciel w ramach powierzonych mu obowiązków:</w:t>
      </w:r>
    </w:p>
    <w:p w:rsidR="00E75FEC" w:rsidRPr="008F2A85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wspiera rozwój psychofizyczny uczniów, ich zdolności oraz zainteresowania;</w:t>
      </w:r>
    </w:p>
    <w:p w:rsidR="00E75FEC" w:rsidRPr="008F2A85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dba o pomoce dydaktyczne i powierzony mu sprzęt szkolny;</w:t>
      </w:r>
    </w:p>
    <w:p w:rsidR="00E75FEC" w:rsidRPr="008F2A85" w:rsidRDefault="009155EC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stosuje przyjęte przez s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zkołę zasady, warunki i sposób oceniania uczniów;</w:t>
      </w:r>
    </w:p>
    <w:p w:rsidR="00E75FEC" w:rsidRPr="008F2A85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bezstronnie i obiektywnie ocenia uczniów oraz sprawiedliwie ich traktuje;</w:t>
      </w:r>
    </w:p>
    <w:p w:rsidR="00E75FEC" w:rsidRPr="008F2A85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systematycznie rozwija i doskonali własne umiejętności</w:t>
      </w:r>
      <w:r w:rsidR="009155EC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dydaktyczne </w:t>
      </w:r>
      <w:r w:rsidR="0089413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155EC" w:rsidRPr="008F2A85">
        <w:rPr>
          <w:rFonts w:ascii="Times New Roman" w:hAnsi="Times New Roman" w:cs="Times New Roman"/>
          <w:sz w:val="24"/>
          <w:szCs w:val="24"/>
          <w:lang w:eastAsia="pl-PL"/>
        </w:rPr>
        <w:t>i wychowawcze oraz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podnosi poziom wiedzy merytorycznej;</w:t>
      </w:r>
    </w:p>
    <w:p w:rsidR="00E75FEC" w:rsidRPr="008F2A85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przygotowuje uczniów do konkursów i olimpiad przedmiotowych oraz innych form współzawodnictwa naukowego i sportowego;</w:t>
      </w:r>
    </w:p>
    <w:p w:rsidR="00E75FEC" w:rsidRPr="008F2A85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udziela indywidualnej  pomocy uczniom w przezwyciężaniu problemów w nauce;</w:t>
      </w:r>
    </w:p>
    <w:p w:rsidR="00E75FEC" w:rsidRPr="008F2A85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czynnie uczestniczy we wszystkich zebraniach i zespołach Rady Pedagogicznej.</w:t>
      </w:r>
    </w:p>
    <w:p w:rsidR="00E75FEC" w:rsidRPr="008F2A85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Nauczyciel w szczególności ma prawo do:</w:t>
      </w:r>
    </w:p>
    <w:p w:rsidR="00532328" w:rsidRPr="008F2A85" w:rsidRDefault="00B65BDA" w:rsidP="00D7726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wyboru programu nauczania;</w:t>
      </w:r>
    </w:p>
    <w:p w:rsidR="00532328" w:rsidRPr="008F2A85" w:rsidRDefault="00B65BDA" w:rsidP="00D7726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decydowania o formach i metodach pracy w procesie dydaktyczno-wychowawczym;</w:t>
      </w:r>
    </w:p>
    <w:p w:rsidR="00532328" w:rsidRPr="008F2A85" w:rsidRDefault="00B65BDA" w:rsidP="00D7726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egzekwowania od uczniów sformułowanych przez siebie wymagań edukacyjnych;</w:t>
      </w:r>
    </w:p>
    <w:p w:rsidR="00532328" w:rsidRPr="008F2A85" w:rsidRDefault="00B65BDA" w:rsidP="00D7726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opracowania własnego program nauczania;</w:t>
      </w:r>
    </w:p>
    <w:p w:rsidR="00225A6C" w:rsidRPr="008F2A85" w:rsidRDefault="00B65BDA" w:rsidP="00D7726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zgłaszania projektów </w:t>
      </w:r>
      <w:r w:rsidR="00532328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innowacji pedagogicznych.</w:t>
      </w:r>
    </w:p>
    <w:p w:rsidR="00532328" w:rsidRPr="008F2A85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Nauczyciel ponosi w szczególności odpowiedzialność za:</w:t>
      </w:r>
    </w:p>
    <w:p w:rsidR="00532328" w:rsidRPr="008F2A85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prawidłowy przebieg prowadzonych przez siebie za</w:t>
      </w:r>
      <w:r w:rsidR="008764AC" w:rsidRPr="008F2A85">
        <w:rPr>
          <w:rFonts w:ascii="Times New Roman" w:hAnsi="Times New Roman" w:cs="Times New Roman"/>
          <w:sz w:val="24"/>
          <w:szCs w:val="24"/>
          <w:lang w:eastAsia="pl-PL"/>
        </w:rPr>
        <w:t>jęć dydaktyczno-wychowawczych i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stosowanie w nich właściwych metod pracy;</w:t>
      </w:r>
    </w:p>
    <w:p w:rsidR="00532328" w:rsidRPr="008F2A85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jakość i wyniki pracy dydaktyczno-wychowawczej;</w:t>
      </w:r>
    </w:p>
    <w:p w:rsidR="00532328" w:rsidRPr="008F2A85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włączanie się w proces edukacyjny </w:t>
      </w:r>
      <w:r w:rsidR="00E80048" w:rsidRPr="008F2A85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8764AC" w:rsidRPr="008F2A85">
        <w:rPr>
          <w:rFonts w:ascii="Times New Roman" w:hAnsi="Times New Roman" w:cs="Times New Roman"/>
          <w:sz w:val="24"/>
          <w:szCs w:val="24"/>
          <w:lang w:eastAsia="pl-PL"/>
        </w:rPr>
        <w:t>zkoły zgodnie z jej charakterem i</w:t>
      </w:r>
      <w:r w:rsidR="00F50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iCs/>
          <w:sz w:val="24"/>
          <w:szCs w:val="24"/>
          <w:lang w:eastAsia="pl-PL"/>
        </w:rPr>
        <w:t>Programem</w:t>
      </w:r>
      <w:r w:rsidR="00F5053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13A43" w:rsidRPr="008F2A85">
        <w:rPr>
          <w:rFonts w:ascii="Times New Roman" w:hAnsi="Times New Roman" w:cs="Times New Roman"/>
          <w:iCs/>
          <w:sz w:val="24"/>
          <w:szCs w:val="24"/>
          <w:lang w:eastAsia="pl-PL"/>
        </w:rPr>
        <w:t>Profilaktyczno</w:t>
      </w:r>
      <w:r w:rsidR="008764AC" w:rsidRPr="008F2A8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– </w:t>
      </w:r>
      <w:r w:rsidR="00313A43" w:rsidRPr="008F2A85">
        <w:rPr>
          <w:rFonts w:ascii="Times New Roman" w:hAnsi="Times New Roman" w:cs="Times New Roman"/>
          <w:iCs/>
          <w:sz w:val="24"/>
          <w:szCs w:val="24"/>
          <w:lang w:eastAsia="pl-PL"/>
        </w:rPr>
        <w:t>Wychowawczym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32328" w:rsidRPr="008F2A85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uwzględnienie w procesie edukacyjnym indywidualnych potrzeb i możliwości uczniów;</w:t>
      </w:r>
    </w:p>
    <w:p w:rsidR="00532328" w:rsidRPr="008F2A85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życie, zdrowie i bezpieczeństwo powierzonych jego opiece ucznió</w:t>
      </w:r>
      <w:r w:rsidR="00313A43" w:rsidRPr="008F2A85">
        <w:rPr>
          <w:rFonts w:ascii="Times New Roman" w:hAnsi="Times New Roman" w:cs="Times New Roman"/>
          <w:sz w:val="24"/>
          <w:szCs w:val="24"/>
          <w:lang w:eastAsia="pl-PL"/>
        </w:rPr>
        <w:t>w podczas zajęć prowadzonych w s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zkole i poza nią;</w:t>
      </w:r>
    </w:p>
    <w:p w:rsidR="00532328" w:rsidRPr="008F2A85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przestrzeganie wewnątrzszkolnych zasad, warunków i sposobu oceniania;</w:t>
      </w:r>
    </w:p>
    <w:p w:rsidR="00532328" w:rsidRPr="008F2A85" w:rsidRDefault="00313A43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powierzone mu mienie s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zkoły.</w:t>
      </w:r>
    </w:p>
    <w:p w:rsidR="00532328" w:rsidRPr="008F2A85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Praca nauczyciela podlega ocenie zgodnie z odrębnymi przepisami.</w:t>
      </w:r>
    </w:p>
    <w:p w:rsidR="00532328" w:rsidRPr="008F2A85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Spośród nauczycieli tego samego przedmiotu lub przedmiotów pokrewnych tworzone są</w:t>
      </w:r>
      <w:r w:rsidR="00F50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zespoły przedmiotowe. Pracą każdego zespołu kieruje przewodniczący zespołu powołany</w:t>
      </w:r>
      <w:r w:rsidR="00F505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764AC" w:rsidRPr="008F2A85">
        <w:rPr>
          <w:rFonts w:ascii="Times New Roman" w:hAnsi="Times New Roman" w:cs="Times New Roman"/>
          <w:sz w:val="24"/>
          <w:szCs w:val="24"/>
          <w:lang w:eastAsia="pl-PL"/>
        </w:rPr>
        <w:t>przez d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yrektora w porozumieniu z członkami zespołu.</w:t>
      </w:r>
    </w:p>
    <w:p w:rsidR="00532328" w:rsidRPr="008F2A85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Zadania zespołów przedmiotowych to:</w:t>
      </w:r>
    </w:p>
    <w:p w:rsidR="00532328" w:rsidRPr="008F2A85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samokształcenie i doskonalenie warsztatu pracy;</w:t>
      </w:r>
    </w:p>
    <w:p w:rsidR="00532328" w:rsidRPr="008F2A85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opiniowanie proponowanych przez nauczycieli programów nauczania;</w:t>
      </w:r>
    </w:p>
    <w:p w:rsidR="00532328" w:rsidRPr="008F2A85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opracowanie kryteriów oceniania uczniów oraz sposobu badania osiągnięć;</w:t>
      </w:r>
    </w:p>
    <w:p w:rsidR="00532328" w:rsidRPr="008F2A85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właściwy dobór treści nauczania do dobrego przygotowania uczniów do egzaminu ośmioklasisty</w:t>
      </w:r>
      <w:r w:rsidR="00A6099D" w:rsidRPr="008F2A85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32328" w:rsidRPr="008F2A85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organizacja szkolnych konkursów przedmiotowych;</w:t>
      </w:r>
    </w:p>
    <w:p w:rsidR="00B65BDA" w:rsidRPr="008F2A85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praca z uczniem zdolnym.</w:t>
      </w:r>
    </w:p>
    <w:p w:rsidR="00516818" w:rsidRPr="008F2A85" w:rsidRDefault="00516818" w:rsidP="00775654">
      <w:pPr>
        <w:spacing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561F6D" w:rsidRPr="008F2A85" w:rsidRDefault="00B65BDA" w:rsidP="00225A6C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</w:t>
      </w:r>
      <w:r w:rsidR="009C06C2" w:rsidRPr="008F2A85">
        <w:rPr>
          <w:rFonts w:eastAsia="Times New Roman"/>
          <w:b/>
          <w:bCs/>
          <w:szCs w:val="24"/>
          <w:lang w:eastAsia="pl-PL"/>
        </w:rPr>
        <w:t>3</w:t>
      </w:r>
      <w:r w:rsidR="00FF4083" w:rsidRPr="008F2A85">
        <w:rPr>
          <w:rFonts w:eastAsia="Times New Roman"/>
          <w:b/>
          <w:bCs/>
          <w:szCs w:val="24"/>
          <w:lang w:eastAsia="pl-PL"/>
        </w:rPr>
        <w:t>0</w:t>
      </w:r>
      <w:r w:rsidR="00225A6C" w:rsidRPr="008F2A85">
        <w:rPr>
          <w:rFonts w:eastAsia="Times New Roman"/>
          <w:b/>
          <w:bCs/>
          <w:szCs w:val="24"/>
          <w:lang w:eastAsia="pl-PL"/>
        </w:rPr>
        <w:br/>
      </w:r>
      <w:r w:rsidR="00561F6D" w:rsidRPr="008F2A85">
        <w:rPr>
          <w:rFonts w:eastAsia="Times New Roman"/>
          <w:b/>
          <w:bCs/>
          <w:szCs w:val="24"/>
          <w:lang w:eastAsia="pl-PL"/>
        </w:rPr>
        <w:t>Wychowawcy klas</w:t>
      </w:r>
    </w:p>
    <w:p w:rsidR="00532328" w:rsidRPr="008F2A85" w:rsidRDefault="00B65BDA" w:rsidP="00D7726A">
      <w:pPr>
        <w:pStyle w:val="Akapitzlist"/>
        <w:numPr>
          <w:ilvl w:val="5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Zadaniem wychowawcy jest sprawowanie opieki </w:t>
      </w:r>
      <w:r w:rsidR="007947C1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wychowawczej nad uczniami,  </w:t>
      </w:r>
      <w:r w:rsidR="0089413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947C1" w:rsidRPr="008F2A85">
        <w:rPr>
          <w:rFonts w:ascii="Times New Roman" w:hAnsi="Times New Roman" w:cs="Times New Roman"/>
          <w:sz w:val="24"/>
          <w:szCs w:val="24"/>
          <w:lang w:eastAsia="pl-PL"/>
        </w:rPr>
        <w:t>a w </w:t>
      </w:r>
      <w:r w:rsidR="00532328" w:rsidRPr="008F2A85">
        <w:rPr>
          <w:rFonts w:ascii="Times New Roman" w:hAnsi="Times New Roman" w:cs="Times New Roman"/>
          <w:sz w:val="24"/>
          <w:szCs w:val="24"/>
          <w:lang w:eastAsia="pl-PL"/>
        </w:rPr>
        <w:t>szczególności:</w:t>
      </w:r>
    </w:p>
    <w:p w:rsidR="00532328" w:rsidRPr="008F2A85" w:rsidRDefault="00B65BDA" w:rsidP="00D7726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tworzenie warunków wspomagających rozwój ucznia;</w:t>
      </w:r>
    </w:p>
    <w:p w:rsidR="00532328" w:rsidRPr="008F2A85" w:rsidRDefault="00B65BDA" w:rsidP="00D7726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przygotowanie ucznia do życia w rodzinie i społeczeństwie;</w:t>
      </w:r>
    </w:p>
    <w:p w:rsidR="00225A6C" w:rsidRPr="008F2A85" w:rsidRDefault="00B65BDA" w:rsidP="00D7726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rozwijanie umiejętności rozwiązywania życiowych problemów przez wychowanka.</w:t>
      </w:r>
    </w:p>
    <w:p w:rsidR="00532328" w:rsidRPr="008F2A85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Wychowawca w celu realizacji zadań, o których mowa w ust.1:</w:t>
      </w:r>
    </w:p>
    <w:p w:rsidR="00532328" w:rsidRPr="008F2A85" w:rsidRDefault="00B65BDA" w:rsidP="00D7726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otacza indywidualną opieką każdego ze swoich wychowanków;</w:t>
      </w:r>
    </w:p>
    <w:p w:rsidR="00532328" w:rsidRPr="008F2A85" w:rsidRDefault="00B65BDA" w:rsidP="00D7726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współdecyduje z samorządem klasy i rodzicami</w:t>
      </w:r>
      <w:r w:rsidR="007947C1" w:rsidRPr="008F2A85">
        <w:rPr>
          <w:rFonts w:ascii="Times New Roman" w:hAnsi="Times New Roman" w:cs="Times New Roman"/>
          <w:sz w:val="24"/>
          <w:szCs w:val="24"/>
          <w:lang w:eastAsia="pl-PL"/>
        </w:rPr>
        <w:t>/prawnymi opiekunami o programie i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planie wychowawczym na dany rok szkolny oraz </w:t>
      </w:r>
      <w:r w:rsidR="007947C1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dłuższe okresy;</w:t>
      </w:r>
    </w:p>
    <w:p w:rsidR="00532328" w:rsidRPr="007C29EB" w:rsidRDefault="00B65BDA" w:rsidP="00D7726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współdziała z nauczycielami uczącymi w jego oddziale, uzgadniając z nimi </w:t>
      </w:r>
      <w:r w:rsidR="00F837BD" w:rsidRPr="008F2A8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 koordynując działania wychowawcze wobec ogółu uczniów, a także wobec tych  uczniów, którym potrz</w:t>
      </w:r>
      <w:r w:rsidR="007947C1" w:rsidRPr="008F2A85">
        <w:rPr>
          <w:rFonts w:ascii="Times New Roman" w:hAnsi="Times New Roman" w:cs="Times New Roman"/>
          <w:sz w:val="24"/>
          <w:szCs w:val="24"/>
          <w:lang w:eastAsia="pl-PL"/>
        </w:rPr>
        <w:t>ebna jest indywidualna opieka (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dotyczy to zarówno uczniów </w:t>
      </w:r>
      <w:r w:rsidRPr="007C29EB">
        <w:rPr>
          <w:rFonts w:ascii="Times New Roman" w:hAnsi="Times New Roman" w:cs="Times New Roman"/>
          <w:sz w:val="24"/>
          <w:szCs w:val="24"/>
          <w:lang w:eastAsia="pl-PL"/>
        </w:rPr>
        <w:t>szczególnie uzdolnionych, jak i uczniów z dysfunkcjami i niepowodzeniami);</w:t>
      </w:r>
    </w:p>
    <w:p w:rsidR="00532328" w:rsidRPr="007C29EB" w:rsidRDefault="00B65BDA" w:rsidP="00D7726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EB">
        <w:rPr>
          <w:rFonts w:ascii="Times New Roman" w:hAnsi="Times New Roman" w:cs="Times New Roman"/>
          <w:sz w:val="24"/>
          <w:szCs w:val="24"/>
          <w:lang w:eastAsia="pl-PL"/>
        </w:rPr>
        <w:t>utrzymuje systematyczny kontakt z rodzicami</w:t>
      </w:r>
      <w:r w:rsidR="00656BAB" w:rsidRPr="007C29EB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7C29EB">
        <w:rPr>
          <w:rFonts w:ascii="Times New Roman" w:hAnsi="Times New Roman" w:cs="Times New Roman"/>
          <w:sz w:val="24"/>
          <w:szCs w:val="24"/>
          <w:lang w:eastAsia="pl-PL"/>
        </w:rPr>
        <w:t xml:space="preserve"> uczniów </w:t>
      </w:r>
      <w:r w:rsidR="00894138" w:rsidRPr="007C29E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C29EB">
        <w:rPr>
          <w:rFonts w:ascii="Times New Roman" w:hAnsi="Times New Roman" w:cs="Times New Roman"/>
          <w:sz w:val="24"/>
          <w:szCs w:val="24"/>
          <w:lang w:eastAsia="pl-PL"/>
        </w:rPr>
        <w:t>w celu:</w:t>
      </w:r>
    </w:p>
    <w:p w:rsidR="007C29EB" w:rsidRPr="007C29EB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EB">
        <w:rPr>
          <w:rFonts w:ascii="Times New Roman" w:hAnsi="Times New Roman" w:cs="Times New Roman"/>
          <w:sz w:val="24"/>
          <w:szCs w:val="24"/>
          <w:lang w:eastAsia="pl-PL"/>
        </w:rPr>
        <w:t>poznania i ustalenia potrzeb dydaktyczno-wychowawczych ich dzieci;</w:t>
      </w:r>
    </w:p>
    <w:p w:rsidR="007C29EB" w:rsidRPr="007C29EB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EB">
        <w:rPr>
          <w:rFonts w:ascii="Times New Roman" w:hAnsi="Times New Roman" w:cs="Times New Roman"/>
          <w:sz w:val="24"/>
          <w:szCs w:val="24"/>
          <w:lang w:eastAsia="pl-PL"/>
        </w:rPr>
        <w:t>udzielania im pomocy w oddziaływaniach wychowawczych;</w:t>
      </w:r>
    </w:p>
    <w:p w:rsidR="007C29EB" w:rsidRPr="007C29EB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EB">
        <w:rPr>
          <w:rFonts w:ascii="Times New Roman" w:hAnsi="Times New Roman" w:cs="Times New Roman"/>
          <w:sz w:val="24"/>
          <w:szCs w:val="24"/>
          <w:lang w:eastAsia="pl-PL"/>
        </w:rPr>
        <w:t>włączania ich w sprawy życia klasy i szkoły;</w:t>
      </w:r>
    </w:p>
    <w:p w:rsidR="007C29EB" w:rsidRPr="007C29EB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29EB">
        <w:rPr>
          <w:rFonts w:ascii="Times New Roman" w:hAnsi="Times New Roman" w:cs="Times New Roman"/>
          <w:sz w:val="24"/>
          <w:szCs w:val="24"/>
          <w:lang w:eastAsia="pl-PL"/>
        </w:rPr>
        <w:t>informowania o postępach w nauce i zachowaniu ucznia;</w:t>
      </w:r>
    </w:p>
    <w:p w:rsidR="00532328" w:rsidRPr="008F2A85" w:rsidRDefault="00B65BDA" w:rsidP="00D7726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współpracuje z pedagogiem, logopedą  w  rozpoznawaniu różnorodnych potrzeb  uczniów.</w:t>
      </w:r>
    </w:p>
    <w:p w:rsidR="00225A6C" w:rsidRPr="008F2A85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Wychowawca jest zobowiązany do prowadzenia dokumentacji klasy: dziennika lekcyjnego, arkuszy ocen i innej dokumentacji szkolnej zgodnie z obowiązując</w:t>
      </w:r>
      <w:r w:rsidR="00387B8A" w:rsidRPr="008F2A85">
        <w:rPr>
          <w:rFonts w:ascii="Times New Roman" w:hAnsi="Times New Roman" w:cs="Times New Roman"/>
          <w:sz w:val="24"/>
          <w:szCs w:val="24"/>
          <w:lang w:eastAsia="pl-PL"/>
        </w:rPr>
        <w:t>ymi przepisami i ustaleniami dyrektora s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zkoły.</w:t>
      </w:r>
    </w:p>
    <w:p w:rsidR="00225A6C" w:rsidRPr="008F2A85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Wychowawca ma prawo korzystać w swojej pracy z pomocy merytorycznej </w:t>
      </w:r>
      <w:r w:rsidR="007C29E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 m</w:t>
      </w:r>
      <w:r w:rsidR="00427F91" w:rsidRPr="008F2A85">
        <w:rPr>
          <w:rFonts w:ascii="Times New Roman" w:hAnsi="Times New Roman" w:cs="Times New Roman"/>
          <w:sz w:val="24"/>
          <w:szCs w:val="24"/>
          <w:lang w:eastAsia="pl-PL"/>
        </w:rPr>
        <w:t>etodycznej ze strony pedagoga, dyrektora s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zkoły, Rady Pedagogicznej, a także ze strony wyspecjalizowanych w tym zakresie placówek i instytucji oświatowych </w:t>
      </w:r>
      <w:r w:rsidR="007C29E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 naukowych.</w:t>
      </w:r>
    </w:p>
    <w:p w:rsidR="00225A6C" w:rsidRPr="008F2A85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Wychow</w:t>
      </w:r>
      <w:r w:rsidR="00427F91" w:rsidRPr="008F2A85">
        <w:rPr>
          <w:rFonts w:ascii="Times New Roman" w:hAnsi="Times New Roman" w:cs="Times New Roman"/>
          <w:sz w:val="24"/>
          <w:szCs w:val="24"/>
          <w:lang w:eastAsia="pl-PL"/>
        </w:rPr>
        <w:t>awca ustala spójne ze szkolnym P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rogramem </w:t>
      </w:r>
      <w:r w:rsidR="00427F91" w:rsidRPr="008F2A85">
        <w:rPr>
          <w:rFonts w:ascii="Times New Roman" w:hAnsi="Times New Roman" w:cs="Times New Roman"/>
          <w:sz w:val="24"/>
          <w:szCs w:val="24"/>
          <w:lang w:eastAsia="pl-PL"/>
        </w:rPr>
        <w:t>Profilaktyczno - Wychowawczym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treści i formy zajęć tematycznych na godzinach przeznaczonych do dyspozycji wychowawcy.</w:t>
      </w:r>
    </w:p>
    <w:p w:rsidR="00225A6C" w:rsidRPr="008F2A85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Wychowawca ustala uczniowi ocenę zachowa</w:t>
      </w:r>
      <w:r w:rsidR="00D43D6A" w:rsidRPr="008F2A85">
        <w:rPr>
          <w:rFonts w:ascii="Times New Roman" w:hAnsi="Times New Roman" w:cs="Times New Roman"/>
          <w:sz w:val="24"/>
          <w:szCs w:val="24"/>
          <w:lang w:eastAsia="pl-PL"/>
        </w:rPr>
        <w:t>nia w oparciu o obowiązujący w s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zkole </w:t>
      </w:r>
      <w:r w:rsidR="00CE79E1" w:rsidRPr="008F2A85">
        <w:rPr>
          <w:rFonts w:ascii="Times New Roman" w:hAnsi="Times New Roman" w:cs="Times New Roman"/>
          <w:sz w:val="24"/>
          <w:szCs w:val="24"/>
          <w:lang w:eastAsia="pl-PL"/>
        </w:rPr>
        <w:t>system oceny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zachowania uczniów.</w:t>
      </w:r>
    </w:p>
    <w:p w:rsidR="00532328" w:rsidRPr="008F2A85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Szczegółowe formy spełniania zadań wychowawcy polegają na:</w:t>
      </w:r>
    </w:p>
    <w:p w:rsidR="00532328" w:rsidRPr="008F2A85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programowaniu i organizowaniu procesu wychowania w zespole klasowym, w tym opracowaniu </w:t>
      </w:r>
      <w:r w:rsidR="00301AF5" w:rsidRPr="008F2A85">
        <w:rPr>
          <w:rFonts w:ascii="Times New Roman" w:hAnsi="Times New Roman" w:cs="Times New Roman"/>
          <w:sz w:val="24"/>
          <w:szCs w:val="24"/>
          <w:lang w:eastAsia="pl-PL"/>
        </w:rPr>
        <w:t>planu pracy wychowawczej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na dany rok szkolny;</w:t>
      </w:r>
    </w:p>
    <w:p w:rsidR="00532328" w:rsidRPr="008F2A85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dbaniu o systema</w:t>
      </w:r>
      <w:r w:rsidR="00AA242F" w:rsidRPr="008F2A85">
        <w:rPr>
          <w:rFonts w:ascii="Times New Roman" w:hAnsi="Times New Roman" w:cs="Times New Roman"/>
          <w:sz w:val="24"/>
          <w:szCs w:val="24"/>
          <w:lang w:eastAsia="pl-PL"/>
        </w:rPr>
        <w:t>tyczne uczęszczanie uczniów do s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zkoły, analizie frekwencji klasy;</w:t>
      </w:r>
    </w:p>
    <w:p w:rsidR="00532328" w:rsidRPr="008F2A85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udzielaniu porad w zakresie możliwości dalsz</w:t>
      </w:r>
      <w:r w:rsidR="00AA242F" w:rsidRPr="008F2A85">
        <w:rPr>
          <w:rFonts w:ascii="Times New Roman" w:hAnsi="Times New Roman" w:cs="Times New Roman"/>
          <w:sz w:val="24"/>
          <w:szCs w:val="24"/>
          <w:lang w:eastAsia="pl-PL"/>
        </w:rPr>
        <w:t>ego kształcenia we współpracy z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nauczycielem koordynującym zadania z </w:t>
      </w:r>
      <w:r w:rsidR="00AA242F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zakresu doradztwa zawodowego </w:t>
      </w:r>
      <w:r w:rsidR="007C29E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A242F" w:rsidRPr="008F2A85">
        <w:rPr>
          <w:rFonts w:ascii="Times New Roman" w:hAnsi="Times New Roman" w:cs="Times New Roman"/>
          <w:sz w:val="24"/>
          <w:szCs w:val="24"/>
          <w:lang w:eastAsia="pl-PL"/>
        </w:rPr>
        <w:t>w s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zkole;</w:t>
      </w:r>
    </w:p>
    <w:p w:rsidR="00532328" w:rsidRPr="008F2A85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informowaniu uczniów i rodziców o zasadach oceny zachowania;</w:t>
      </w:r>
    </w:p>
    <w:p w:rsidR="00532328" w:rsidRPr="008F2A85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utrzymywaniu stałych kontaktów z rodzicami</w:t>
      </w:r>
      <w:r w:rsidR="00AA242F" w:rsidRPr="008F2A85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uczniów;</w:t>
      </w:r>
    </w:p>
    <w:p w:rsidR="00532328" w:rsidRPr="008F2A85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organizowaniu zebrań klasowych i konsultacji z rodzicami</w:t>
      </w:r>
      <w:r w:rsidR="00AA242F" w:rsidRPr="008F2A85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5A6C" w:rsidRPr="008F2A85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Wychowawca odpowiada za:</w:t>
      </w:r>
    </w:p>
    <w:p w:rsidR="00225A6C" w:rsidRPr="008F2A85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osiąganie zamierzonych celów wychowawczych powierzonego mu oddziału;</w:t>
      </w:r>
    </w:p>
    <w:p w:rsidR="00225A6C" w:rsidRPr="008F2A85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integrowanie wysiłków nauczycieli i rodziców wokół </w:t>
      </w:r>
      <w:r w:rsidR="00AA242F" w:rsidRPr="008F2A85">
        <w:rPr>
          <w:rFonts w:ascii="Times New Roman" w:hAnsi="Times New Roman" w:cs="Times New Roman"/>
          <w:sz w:val="24"/>
          <w:szCs w:val="24"/>
          <w:lang w:eastAsia="pl-PL"/>
        </w:rPr>
        <w:t>planu pracy wychowawczej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klasy;</w:t>
      </w:r>
    </w:p>
    <w:p w:rsidR="00225A6C" w:rsidRPr="008F2A85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poziomu opieki i pomocy indywidualnej dla swoic</w:t>
      </w:r>
      <w:r w:rsidR="00225A6C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h wychowanków znajdujących się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trudnej sytuacji szkolnej lub społecznej;</w:t>
      </w:r>
    </w:p>
    <w:p w:rsidR="00225A6C" w:rsidRPr="008F2A85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bezpieczeństwo wychowanków w czasie organizowanych impre</w:t>
      </w:r>
      <w:r w:rsidR="007C29EB">
        <w:rPr>
          <w:rFonts w:ascii="Times New Roman" w:hAnsi="Times New Roman" w:cs="Times New Roman"/>
          <w:sz w:val="24"/>
          <w:szCs w:val="24"/>
          <w:lang w:eastAsia="pl-PL"/>
        </w:rPr>
        <w:t>z klasowych, wycieczek, spotkań;</w:t>
      </w:r>
    </w:p>
    <w:p w:rsidR="00225A6C" w:rsidRPr="008F2A85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Wychowawcy klas tworzą zespół wychowawczy, którego pracą kieruje osoba wyznaczona przez</w:t>
      </w:r>
      <w:r w:rsidR="005C7C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A242F" w:rsidRPr="008F2A85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yrektora. </w:t>
      </w:r>
    </w:p>
    <w:p w:rsidR="00225A6C" w:rsidRPr="008F2A85" w:rsidRDefault="00B65BDA" w:rsidP="00D7726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Do za</w:t>
      </w:r>
      <w:r w:rsidR="00AA242F" w:rsidRPr="008F2A85">
        <w:rPr>
          <w:rFonts w:ascii="Times New Roman" w:hAnsi="Times New Roman" w:cs="Times New Roman"/>
          <w:sz w:val="24"/>
          <w:szCs w:val="24"/>
          <w:lang w:eastAsia="pl-PL"/>
        </w:rPr>
        <w:t>dań zespołu wychowawczego należą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25A6C" w:rsidRPr="008F2A85" w:rsidRDefault="00B65BDA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koordynacja pracy wychowawczej;</w:t>
      </w:r>
    </w:p>
    <w:p w:rsidR="00225A6C" w:rsidRPr="008F2A85" w:rsidRDefault="00B65BDA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bieżące rozwiązywanie problemów wychowawczych;</w:t>
      </w:r>
    </w:p>
    <w:p w:rsidR="00225A6C" w:rsidRPr="008F2A85" w:rsidRDefault="00B65BDA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tworzenie Programu </w:t>
      </w:r>
      <w:r w:rsidR="00313A43" w:rsidRPr="008F2A85">
        <w:rPr>
          <w:rFonts w:ascii="Times New Roman" w:hAnsi="Times New Roman" w:cs="Times New Roman"/>
          <w:sz w:val="24"/>
          <w:szCs w:val="24"/>
          <w:lang w:eastAsia="pl-PL"/>
        </w:rPr>
        <w:t>Profilaktyczno</w:t>
      </w:r>
      <w:r w:rsidR="00066B6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CE79E1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Wychowawczego,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Wewnątrzszkolnego Systemu Oceniania i Systemu Oceny Zachowania;</w:t>
      </w:r>
    </w:p>
    <w:p w:rsidR="00313A43" w:rsidRPr="008F2A85" w:rsidRDefault="00B65BDA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współpraca z pedagogiem szkolnym</w:t>
      </w:r>
      <w:r w:rsidR="00066B6A" w:rsidRPr="008F2A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5A6C" w:rsidRPr="008F2A85" w:rsidRDefault="00225A6C" w:rsidP="00AD6F9D">
      <w:pPr>
        <w:spacing w:line="360" w:lineRule="auto"/>
        <w:jc w:val="center"/>
        <w:rPr>
          <w:b/>
          <w:lang w:eastAsia="pl-PL"/>
        </w:rPr>
      </w:pPr>
    </w:p>
    <w:p w:rsidR="00AD6F9D" w:rsidRPr="008F2A85" w:rsidRDefault="00AD6F9D" w:rsidP="00225A6C">
      <w:pPr>
        <w:spacing w:line="360" w:lineRule="auto"/>
        <w:jc w:val="center"/>
        <w:rPr>
          <w:b/>
          <w:lang w:eastAsia="pl-PL"/>
        </w:rPr>
      </w:pPr>
      <w:r w:rsidRPr="008F2A85">
        <w:rPr>
          <w:b/>
          <w:lang w:eastAsia="pl-PL"/>
        </w:rPr>
        <w:t>§</w:t>
      </w:r>
      <w:r w:rsidR="00225A6C" w:rsidRPr="008F2A85">
        <w:rPr>
          <w:b/>
          <w:lang w:eastAsia="pl-PL"/>
        </w:rPr>
        <w:t xml:space="preserve"> 31</w:t>
      </w:r>
      <w:r w:rsidR="00225A6C" w:rsidRPr="008F2A85">
        <w:rPr>
          <w:b/>
          <w:lang w:eastAsia="pl-PL"/>
        </w:rPr>
        <w:br/>
      </w:r>
      <w:r w:rsidRPr="008F2A85">
        <w:rPr>
          <w:b/>
          <w:lang w:eastAsia="pl-PL"/>
        </w:rPr>
        <w:t>Nauczyciel świetlicy</w:t>
      </w:r>
    </w:p>
    <w:p w:rsidR="00AD6F9D" w:rsidRPr="008F2A85" w:rsidRDefault="00AD6F9D" w:rsidP="00D7726A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Zadaniem nauczyciela świetlicy jest:</w:t>
      </w:r>
    </w:p>
    <w:p w:rsidR="00AD6F9D" w:rsidRPr="008F2A85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pełnienie funkcji opiekuńczo – wychowawczej;</w:t>
      </w:r>
    </w:p>
    <w:p w:rsidR="00AD6F9D" w:rsidRPr="008F2A85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dbanie o porządek i estetyczny wygląd świetlicy;</w:t>
      </w:r>
    </w:p>
    <w:p w:rsidR="00AD6F9D" w:rsidRPr="008F2A85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organizowanie pomocy w nauce;</w:t>
      </w:r>
    </w:p>
    <w:p w:rsidR="00AD6F9D" w:rsidRPr="008F2A85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kształtowanie nawyków kultury życia codziennego;</w:t>
      </w:r>
    </w:p>
    <w:p w:rsidR="00AD6F9D" w:rsidRPr="008F2A85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rozwijanie samodzielności, aktywności społecznej i osobowości dziecka;</w:t>
      </w:r>
    </w:p>
    <w:p w:rsidR="00AD6F9D" w:rsidRPr="008F2A85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sporządzenie planu pracy świetlicy;</w:t>
      </w:r>
    </w:p>
    <w:p w:rsidR="00AD6F9D" w:rsidRPr="008F2A85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przedstawianie sprawozdań z działalności świetlicy na posiedzeniach Rady Pedagogicznej szkoły, podsumowujących każdy semestr danego roku szkolnego;</w:t>
      </w:r>
    </w:p>
    <w:p w:rsidR="00AD6F9D" w:rsidRPr="008F2A85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zapewnienie opieki uczniom w sytuacjach nagłej nieobecności nauczycieli poszczególnych przedmiotów;</w:t>
      </w:r>
    </w:p>
    <w:p w:rsidR="00AD6F9D" w:rsidRPr="008F2A85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pełnienie dyżuru w stołówce szkolnej podczas przerwy obiadowej.</w:t>
      </w:r>
    </w:p>
    <w:p w:rsidR="00AD6F9D" w:rsidRPr="008F2A85" w:rsidRDefault="00AD6F9D" w:rsidP="00D7726A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Wychowawcy świetlicy współpracują z nauczycielami i wychowawcami klas w zakresie pomocy w wyrównywaniu braków dydaktycznych oraz pedagogiem szkolnym, otaczając opieką dzieci z rodzin niewydolnych wychowawczo.</w:t>
      </w:r>
    </w:p>
    <w:p w:rsidR="00AD6F9D" w:rsidRPr="008F2A85" w:rsidRDefault="00AD6F9D" w:rsidP="00AD6F9D">
      <w:pPr>
        <w:spacing w:line="360" w:lineRule="auto"/>
        <w:ind w:right="-567"/>
        <w:jc w:val="both"/>
        <w:rPr>
          <w:szCs w:val="24"/>
          <w:lang w:eastAsia="pl-PL"/>
        </w:rPr>
      </w:pPr>
    </w:p>
    <w:p w:rsidR="00225A6C" w:rsidRPr="008F2A85" w:rsidRDefault="00225A6C" w:rsidP="00AD6F9D">
      <w:pPr>
        <w:spacing w:line="360" w:lineRule="auto"/>
        <w:ind w:right="-567"/>
        <w:jc w:val="both"/>
        <w:rPr>
          <w:szCs w:val="24"/>
          <w:lang w:eastAsia="pl-PL"/>
        </w:rPr>
      </w:pPr>
    </w:p>
    <w:p w:rsidR="002A1BED" w:rsidRPr="008F2A85" w:rsidRDefault="002A1BED" w:rsidP="00225A6C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 3</w:t>
      </w:r>
      <w:r w:rsidR="00FF4083" w:rsidRPr="008F2A85">
        <w:rPr>
          <w:rFonts w:eastAsia="Times New Roman"/>
          <w:b/>
          <w:bCs/>
          <w:szCs w:val="24"/>
          <w:lang w:eastAsia="pl-PL"/>
        </w:rPr>
        <w:t>2</w:t>
      </w:r>
      <w:r w:rsidR="00225A6C" w:rsidRPr="008F2A85">
        <w:rPr>
          <w:rFonts w:eastAsia="Times New Roman"/>
          <w:b/>
          <w:bCs/>
          <w:szCs w:val="24"/>
          <w:lang w:eastAsia="pl-PL"/>
        </w:rPr>
        <w:br/>
      </w:r>
      <w:r w:rsidRPr="008F2A85">
        <w:rPr>
          <w:rFonts w:eastAsia="Times New Roman"/>
          <w:b/>
          <w:bCs/>
          <w:szCs w:val="24"/>
          <w:lang w:eastAsia="pl-PL"/>
        </w:rPr>
        <w:t>Bibliotekarz</w:t>
      </w:r>
    </w:p>
    <w:p w:rsidR="00AD6F9D" w:rsidRPr="008F2A85" w:rsidRDefault="00B65BDA" w:rsidP="00644777">
      <w:pPr>
        <w:spacing w:line="360" w:lineRule="auto"/>
        <w:jc w:val="both"/>
        <w:rPr>
          <w:szCs w:val="24"/>
          <w:lang w:eastAsia="pl-PL"/>
        </w:rPr>
      </w:pPr>
      <w:r w:rsidRPr="008F2A85">
        <w:rPr>
          <w:szCs w:val="24"/>
          <w:lang w:eastAsia="pl-PL"/>
        </w:rPr>
        <w:t>Zadaniem nauczyciela bibliotekarza jest:</w:t>
      </w:r>
    </w:p>
    <w:p w:rsidR="00AD6F9D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dostępnianie zbiorów i innych</w:t>
      </w:r>
      <w:r w:rsidR="00225A6C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źródeł informacji w bibliotece.</w:t>
      </w:r>
    </w:p>
    <w:p w:rsidR="00AD6F9D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rowadz</w:t>
      </w:r>
      <w:r w:rsidR="00225A6C" w:rsidRPr="008F2A85">
        <w:rPr>
          <w:rFonts w:ascii="Times New Roman" w:hAnsi="Times New Roman" w:cs="Times New Roman"/>
          <w:sz w:val="24"/>
          <w:szCs w:val="24"/>
          <w:lang w:eastAsia="pl-PL"/>
        </w:rPr>
        <w:t>enie działalności informacyjnej.</w:t>
      </w:r>
    </w:p>
    <w:p w:rsidR="00AD6F9D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dzielanie porad w d</w:t>
      </w:r>
      <w:r w:rsidR="00225A6C" w:rsidRPr="008F2A85">
        <w:rPr>
          <w:rFonts w:ascii="Times New Roman" w:hAnsi="Times New Roman" w:cs="Times New Roman"/>
          <w:sz w:val="24"/>
          <w:szCs w:val="24"/>
          <w:lang w:eastAsia="pl-PL"/>
        </w:rPr>
        <w:t>oborze lektury.</w:t>
      </w:r>
    </w:p>
    <w:p w:rsidR="00AD6F9D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Ud</w:t>
      </w:r>
      <w:r w:rsidR="00225A6C" w:rsidRPr="008F2A85">
        <w:rPr>
          <w:rFonts w:ascii="Times New Roman" w:hAnsi="Times New Roman" w:cs="Times New Roman"/>
          <w:sz w:val="24"/>
          <w:szCs w:val="24"/>
          <w:lang w:eastAsia="pl-PL"/>
        </w:rPr>
        <w:t>ział w projektach czytelniczych.</w:t>
      </w:r>
    </w:p>
    <w:p w:rsidR="00644777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łużenie pomocą w zakresie obsługi urządzeń multime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dialnych, tworzenie warunków </w:t>
      </w:r>
      <w:r w:rsidR="00921217" w:rsidRPr="008F2A85">
        <w:rPr>
          <w:rFonts w:ascii="Times New Roman" w:hAnsi="Times New Roman" w:cs="Times New Roman"/>
          <w:sz w:val="24"/>
          <w:szCs w:val="24"/>
          <w:lang w:eastAsia="pl-PL"/>
        </w:rPr>
        <w:t>do 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poszukiwania, porządkowania i wykorzystania i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nformacji z różnych źródeł oraz 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efektywnego posługiwan</w:t>
      </w:r>
      <w:r w:rsidR="00225A6C" w:rsidRPr="008F2A85">
        <w:rPr>
          <w:rFonts w:ascii="Times New Roman" w:hAnsi="Times New Roman" w:cs="Times New Roman"/>
          <w:sz w:val="24"/>
          <w:szCs w:val="24"/>
          <w:lang w:eastAsia="pl-PL"/>
        </w:rPr>
        <w:t>ia się technologią informacyjną.</w:t>
      </w:r>
    </w:p>
    <w:p w:rsidR="00644777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spółpraca ze środowiskiem szkolnym i pozaszk</w:t>
      </w:r>
      <w:r w:rsidR="00921217" w:rsidRPr="008F2A85">
        <w:rPr>
          <w:rFonts w:ascii="Times New Roman" w:hAnsi="Times New Roman" w:cs="Times New Roman"/>
          <w:sz w:val="24"/>
          <w:szCs w:val="24"/>
          <w:lang w:eastAsia="pl-PL"/>
        </w:rPr>
        <w:t>olnym w r</w:t>
      </w:r>
      <w:r w:rsidR="00225A6C" w:rsidRPr="008F2A85">
        <w:rPr>
          <w:rFonts w:ascii="Times New Roman" w:hAnsi="Times New Roman" w:cs="Times New Roman"/>
          <w:sz w:val="24"/>
          <w:szCs w:val="24"/>
          <w:lang w:eastAsia="pl-PL"/>
        </w:rPr>
        <w:t>ealizacji zadań szkoły.</w:t>
      </w:r>
    </w:p>
    <w:p w:rsidR="00644777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rowadzenie zajęć wdrażających do właściwego k</w:t>
      </w:r>
      <w:r w:rsidR="00921217" w:rsidRPr="008F2A85">
        <w:rPr>
          <w:rFonts w:ascii="Times New Roman" w:hAnsi="Times New Roman" w:cs="Times New Roman"/>
          <w:sz w:val="24"/>
          <w:szCs w:val="24"/>
          <w:lang w:eastAsia="pl-PL"/>
        </w:rPr>
        <w:t>orzystania z zasobów bibl</w:t>
      </w:r>
      <w:r w:rsidR="00644777" w:rsidRPr="008F2A85">
        <w:rPr>
          <w:rFonts w:ascii="Times New Roman" w:hAnsi="Times New Roman" w:cs="Times New Roman"/>
          <w:sz w:val="24"/>
          <w:szCs w:val="24"/>
          <w:lang w:eastAsia="pl-PL"/>
        </w:rPr>
        <w:t>ioteki.</w:t>
      </w:r>
    </w:p>
    <w:p w:rsidR="00644777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ozbudzanie i rozwijanie indywidualnych zaintere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sowań uczniów oraz wyrabianie </w:t>
      </w:r>
      <w:r w:rsidR="00921217" w:rsidRPr="008F2A85">
        <w:rPr>
          <w:rFonts w:ascii="Times New Roman" w:hAnsi="Times New Roman" w:cs="Times New Roman"/>
          <w:sz w:val="24"/>
          <w:szCs w:val="24"/>
          <w:lang w:eastAsia="pl-PL"/>
        </w:rPr>
        <w:t>i 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pogłębianie u ucznió</w:t>
      </w:r>
      <w:r w:rsidR="00225A6C" w:rsidRPr="008F2A85">
        <w:rPr>
          <w:rFonts w:ascii="Times New Roman" w:hAnsi="Times New Roman" w:cs="Times New Roman"/>
          <w:sz w:val="24"/>
          <w:szCs w:val="24"/>
          <w:lang w:eastAsia="pl-PL"/>
        </w:rPr>
        <w:t>w nawyku czytania i uczenia się.</w:t>
      </w:r>
    </w:p>
    <w:p w:rsidR="00644777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644777" w:rsidRPr="008F2A85">
        <w:rPr>
          <w:rFonts w:ascii="Times New Roman" w:hAnsi="Times New Roman" w:cs="Times New Roman"/>
          <w:sz w:val="24"/>
          <w:szCs w:val="24"/>
          <w:lang w:eastAsia="pl-PL"/>
        </w:rPr>
        <w:t>obór właściwej literatury.</w:t>
      </w:r>
    </w:p>
    <w:p w:rsidR="00644777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achęcanie do</w:t>
      </w:r>
      <w:r w:rsidR="00644777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udziału w konkursach i akcjach.</w:t>
      </w:r>
    </w:p>
    <w:p w:rsidR="00644777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644777" w:rsidRPr="008F2A85">
        <w:rPr>
          <w:rFonts w:ascii="Times New Roman" w:hAnsi="Times New Roman" w:cs="Times New Roman"/>
          <w:sz w:val="24"/>
          <w:szCs w:val="24"/>
          <w:lang w:eastAsia="pl-PL"/>
        </w:rPr>
        <w:t>rganizowanie akcji i konkursów.</w:t>
      </w:r>
    </w:p>
    <w:p w:rsidR="00644777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zbogacanie i katalo</w:t>
      </w:r>
      <w:r w:rsidR="00921217" w:rsidRPr="008F2A85">
        <w:rPr>
          <w:rFonts w:ascii="Times New Roman" w:hAnsi="Times New Roman" w:cs="Times New Roman"/>
          <w:sz w:val="24"/>
          <w:szCs w:val="24"/>
          <w:lang w:eastAsia="pl-PL"/>
        </w:rPr>
        <w:t>gowanie księgozbio</w:t>
      </w:r>
      <w:r w:rsidR="00644777" w:rsidRPr="008F2A85">
        <w:rPr>
          <w:rFonts w:ascii="Times New Roman" w:hAnsi="Times New Roman" w:cs="Times New Roman"/>
          <w:sz w:val="24"/>
          <w:szCs w:val="24"/>
          <w:lang w:eastAsia="pl-PL"/>
        </w:rPr>
        <w:t>ru biblioteki.</w:t>
      </w:r>
    </w:p>
    <w:p w:rsidR="00644777" w:rsidRPr="008F2A85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rowadzenie dokumentacji pracy biblioteki oraz statystyki </w:t>
      </w:r>
      <w:r w:rsidR="00644777" w:rsidRPr="008F2A85">
        <w:rPr>
          <w:rFonts w:ascii="Times New Roman" w:hAnsi="Times New Roman" w:cs="Times New Roman"/>
          <w:sz w:val="24"/>
          <w:szCs w:val="24"/>
          <w:lang w:eastAsia="pl-PL"/>
        </w:rPr>
        <w:t>aktywności czytelniczej uczniów.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D6F9D" w:rsidRPr="008F2A85">
        <w:rPr>
          <w:rFonts w:ascii="Times New Roman" w:hAnsi="Times New Roman" w:cs="Times New Roman"/>
          <w:sz w:val="24"/>
          <w:szCs w:val="24"/>
          <w:lang w:eastAsia="pl-PL"/>
        </w:rPr>
        <w:t>lanowanie pracy bibli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oteki.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banie o właściwą organizację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pracy i estetykę pomieszczenia.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kładanie śró</w:t>
      </w:r>
      <w:r w:rsidR="00921217" w:rsidRPr="008F2A85">
        <w:rPr>
          <w:rFonts w:ascii="Times New Roman" w:hAnsi="Times New Roman" w:cs="Times New Roman"/>
          <w:sz w:val="24"/>
          <w:szCs w:val="24"/>
          <w:lang w:eastAsia="pl-PL"/>
        </w:rPr>
        <w:t>drocznych i rocz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nych sprawozdań.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spółdzi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ałanie z wychowawcami oddziałów.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romadzenie, wypożyczanie, udostępnianie uczniom podręczników, materiałów edukacyjnych oraz przekaz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ywanie materiałów ćwiczeniowych. 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rganizowanie różnorodnych działań rozwijających wrażliwość kulturalną i społeczną (akcje charytatywne,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konkursy, uroczystości szkolne).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Realizowanie innowacji. 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spółpraca z innymi bibliotekami (konkursy, spotkania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autorskie, zajęcia edukacyjne).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rganizowanie spotk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ań z autorami, ciekawymi ludźmi. 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rzygotowanie uczniów do życia w społeczeństwie informacyjnym przy wykorzystaniu zasobów multimedialnych i zasobów bibli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oteki.</w:t>
      </w:r>
    </w:p>
    <w:p w:rsidR="00644777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szt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ałtowanie postaw patriotycznych.</w:t>
      </w:r>
    </w:p>
    <w:p w:rsidR="00B65BDA" w:rsidRPr="008F2A85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pieka nad uczniami przebywającymi w bibliotece.</w:t>
      </w:r>
    </w:p>
    <w:p w:rsidR="00225A6C" w:rsidRPr="008F2A85" w:rsidRDefault="00225A6C" w:rsidP="00225A6C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65BDA" w:rsidRPr="008F2A85" w:rsidRDefault="00FF4083" w:rsidP="005C7C46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33</w:t>
      </w:r>
      <w:r w:rsidR="00225A6C" w:rsidRPr="008F2A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7C29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Pedagog</w:t>
      </w:r>
      <w:r w:rsidR="005C7C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29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DB4BA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2328" w:rsidRPr="008F2A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psycholog szkolny</w:t>
      </w:r>
    </w:p>
    <w:p w:rsidR="00532328" w:rsidRPr="008F2A85" w:rsidRDefault="00491A3D" w:rsidP="00775654">
      <w:pPr>
        <w:spacing w:line="360" w:lineRule="auto"/>
        <w:contextualSpacing/>
        <w:jc w:val="both"/>
        <w:rPr>
          <w:szCs w:val="24"/>
          <w:lang w:eastAsia="pl-PL"/>
        </w:rPr>
      </w:pPr>
      <w:r w:rsidRPr="008F2A85">
        <w:rPr>
          <w:szCs w:val="24"/>
          <w:lang w:eastAsia="pl-PL"/>
        </w:rPr>
        <w:t>Zadaniem pedagoga</w:t>
      </w:r>
      <w:r w:rsidR="000E2417" w:rsidRPr="008F2A85">
        <w:rPr>
          <w:szCs w:val="24"/>
          <w:lang w:eastAsia="pl-PL"/>
        </w:rPr>
        <w:t>/</w:t>
      </w:r>
      <w:r w:rsidR="00B65BDA" w:rsidRPr="008F2A85">
        <w:rPr>
          <w:szCs w:val="24"/>
          <w:lang w:eastAsia="pl-PL"/>
        </w:rPr>
        <w:t>psychologa szkolnego jest:</w:t>
      </w:r>
    </w:p>
    <w:p w:rsidR="00532328" w:rsidRPr="008F2A85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Diagnozowanie środowiska ucznia.</w:t>
      </w:r>
    </w:p>
    <w:p w:rsidR="00532328" w:rsidRPr="008F2A85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zpoznawanie potencjalnych możliwości oraz indywidualnych potrzeb </w:t>
      </w:r>
      <w:r w:rsidR="00CE79E1" w:rsidRPr="008F2A85">
        <w:rPr>
          <w:rFonts w:ascii="Times New Roman" w:hAnsi="Times New Roman" w:cs="Times New Roman"/>
          <w:sz w:val="24"/>
          <w:szCs w:val="24"/>
          <w:lang w:eastAsia="pl-PL"/>
        </w:rPr>
        <w:t>rozwojowych i</w:t>
      </w:r>
      <w:r w:rsidR="00491A3D" w:rsidRPr="008F2A8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edukacyjnych ucznia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 umożliwianie ich zaspokojenia.</w:t>
      </w:r>
    </w:p>
    <w:p w:rsidR="00532328" w:rsidRPr="008F2A85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ozpoznawanie i analizowanie przyczyn trudności </w:t>
      </w:r>
      <w:r w:rsidR="00491A3D" w:rsidRPr="008F2A85">
        <w:rPr>
          <w:rFonts w:ascii="Times New Roman" w:hAnsi="Times New Roman" w:cs="Times New Roman"/>
          <w:sz w:val="24"/>
          <w:szCs w:val="24"/>
          <w:lang w:eastAsia="pl-PL"/>
        </w:rPr>
        <w:t>w nauce i niepowodzeń szkolny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ch.</w:t>
      </w:r>
    </w:p>
    <w:p w:rsidR="00532328" w:rsidRPr="008F2A85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kreślanie form i sposobów udzielania uczniom pomocy psychologiczno-pedagogicznej odpo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wiednio do rozpoznanych potrzeb.</w:t>
      </w:r>
    </w:p>
    <w:p w:rsidR="00532328" w:rsidRPr="008F2A85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odejmowanie działań wychowawczych i profilaktycznych wynikających z Programu </w:t>
      </w:r>
      <w:r w:rsidR="00491A3D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Profilaktyczno –Wychowawczego 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oraz wspier</w:t>
      </w:r>
      <w:r w:rsidR="00491A3D" w:rsidRPr="008F2A85">
        <w:rPr>
          <w:rFonts w:ascii="Times New Roman" w:hAnsi="Times New Roman" w:cs="Times New Roman"/>
          <w:sz w:val="24"/>
          <w:szCs w:val="24"/>
          <w:lang w:eastAsia="pl-PL"/>
        </w:rPr>
        <w:t>anie nauczycie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li w tym zakresie.</w:t>
      </w:r>
    </w:p>
    <w:p w:rsidR="00532328" w:rsidRPr="008F2A85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rowadzenie edukacji prozdrowotnej i promocji zdrow</w:t>
      </w:r>
      <w:r w:rsidR="00196C5F" w:rsidRPr="008F2A85">
        <w:rPr>
          <w:rFonts w:ascii="Times New Roman" w:hAnsi="Times New Roman" w:cs="Times New Roman"/>
          <w:sz w:val="24"/>
          <w:szCs w:val="24"/>
          <w:lang w:eastAsia="pl-PL"/>
        </w:rPr>
        <w:t>ia wśród uczniów, nauczycieli i 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/prawnych opiekunów.</w:t>
      </w:r>
    </w:p>
    <w:p w:rsidR="00532328" w:rsidRPr="008F2A85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spieranie nauczycieli i rodziców</w:t>
      </w:r>
      <w:r w:rsidR="007C29EB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196C5F" w:rsidRPr="008F2A85">
        <w:rPr>
          <w:rFonts w:ascii="Times New Roman" w:hAnsi="Times New Roman" w:cs="Times New Roman"/>
          <w:sz w:val="24"/>
          <w:szCs w:val="24"/>
          <w:lang w:eastAsia="pl-PL"/>
        </w:rPr>
        <w:t>prawnych opiekunów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 działaniach wyrównu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jących szanse edukacyjne ucznia.</w:t>
      </w:r>
    </w:p>
    <w:p w:rsidR="00532328" w:rsidRPr="008F2A85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dzielanie nauczycielom pomocy w dostosowaniu wym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agań edukacyjnych wynikających 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z realizowanych przez nich programów nauczania do indywidualnych potrzeb psychofizycznych i edukacyjnych ucznia, u którego stwi</w:t>
      </w:r>
      <w:r w:rsidR="00196C5F" w:rsidRPr="008F2A85">
        <w:rPr>
          <w:rFonts w:ascii="Times New Roman" w:hAnsi="Times New Roman" w:cs="Times New Roman"/>
          <w:sz w:val="24"/>
          <w:szCs w:val="24"/>
          <w:lang w:eastAsia="pl-PL"/>
        </w:rPr>
        <w:t>erdzono specyficzne trudności w 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uczeniu się, uniemożliwi</w:t>
      </w:r>
      <w:r w:rsidR="00196C5F" w:rsidRPr="008F2A85">
        <w:rPr>
          <w:rFonts w:ascii="Times New Roman" w:hAnsi="Times New Roman" w:cs="Times New Roman"/>
          <w:sz w:val="24"/>
          <w:szCs w:val="24"/>
          <w:lang w:eastAsia="pl-PL"/>
        </w:rPr>
        <w:t>ające spr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ostanie tym wymaganiom.</w:t>
      </w:r>
    </w:p>
    <w:p w:rsidR="00532328" w:rsidRPr="008F2A85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spieranie rodziców</w:t>
      </w:r>
      <w:r w:rsidR="009028E9" w:rsidRPr="008F2A85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i nauczycieli w rozwiązywaniu problemów wychowawczych </w:t>
      </w:r>
      <w:r w:rsidR="00CE79E1" w:rsidRPr="008F2A85">
        <w:rPr>
          <w:rFonts w:ascii="Times New Roman" w:hAnsi="Times New Roman" w:cs="Times New Roman"/>
          <w:sz w:val="24"/>
          <w:szCs w:val="24"/>
          <w:lang w:eastAsia="pl-PL"/>
        </w:rPr>
        <w:t>i dydaktycznych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oraz rozwijanie ich umiejętności wychowa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wczych.</w:t>
      </w:r>
    </w:p>
    <w:p w:rsidR="00532328" w:rsidRPr="008F2A85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odejmowanie działań mediacyjnych i interwenc</w:t>
      </w:r>
      <w:r w:rsidR="001B03C3" w:rsidRPr="008F2A85">
        <w:rPr>
          <w:rFonts w:ascii="Times New Roman" w:hAnsi="Times New Roman" w:cs="Times New Roman"/>
          <w:sz w:val="24"/>
          <w:szCs w:val="24"/>
          <w:lang w:eastAsia="pl-PL"/>
        </w:rPr>
        <w:t>yjnych w sytuacjach kryzysowyc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h.</w:t>
      </w:r>
    </w:p>
    <w:p w:rsidR="00225A6C" w:rsidRPr="00896427" w:rsidRDefault="00644777" w:rsidP="00896427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B65BDA" w:rsidRPr="008F2A85">
        <w:rPr>
          <w:rFonts w:ascii="Times New Roman" w:hAnsi="Times New Roman" w:cs="Times New Roman"/>
          <w:sz w:val="24"/>
          <w:szCs w:val="24"/>
          <w:lang w:eastAsia="pl-PL"/>
        </w:rPr>
        <w:t>ziałanie na rzecz zorganizowania opieki i pomocy materialnej uczniom znajdującym się w trudnej sytuacji życiowej.</w:t>
      </w:r>
    </w:p>
    <w:p w:rsidR="00B65BDA" w:rsidRPr="008F2A85" w:rsidRDefault="00B65BDA" w:rsidP="00917700">
      <w:pPr>
        <w:spacing w:before="100" w:beforeAutospacing="1" w:after="100" w:afterAutospacing="1" w:line="360" w:lineRule="auto"/>
        <w:ind w:left="720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</w:t>
      </w:r>
      <w:r w:rsidR="00FF4083" w:rsidRPr="008F2A85">
        <w:rPr>
          <w:rFonts w:eastAsia="Times New Roman"/>
          <w:b/>
          <w:bCs/>
          <w:szCs w:val="24"/>
          <w:lang w:eastAsia="pl-PL"/>
        </w:rPr>
        <w:t xml:space="preserve"> 34</w:t>
      </w:r>
      <w:r w:rsidR="00994A26" w:rsidRPr="008F2A85">
        <w:rPr>
          <w:rFonts w:eastAsia="Times New Roman"/>
          <w:b/>
          <w:bCs/>
          <w:szCs w:val="24"/>
          <w:lang w:eastAsia="pl-PL"/>
        </w:rPr>
        <w:br/>
      </w:r>
      <w:r w:rsidR="002A1BED" w:rsidRPr="008F2A85">
        <w:rPr>
          <w:rFonts w:eastAsia="Times New Roman"/>
          <w:b/>
          <w:bCs/>
          <w:szCs w:val="24"/>
          <w:lang w:eastAsia="pl-PL"/>
        </w:rPr>
        <w:t>Pracownicy administracji i obsługi</w:t>
      </w:r>
    </w:p>
    <w:p w:rsidR="00DA39A0" w:rsidRPr="008F2A85" w:rsidRDefault="00B65BDA" w:rsidP="00D7726A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 szkole zatrudnieni są pracownicy administracji i obsługi. Ich zadaniem jest zapewnienie sprawnego działania szkoły jako instytucji publicznej, utrzymanie obiektu </w:t>
      </w:r>
      <w:r w:rsidR="007C29E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 jego otoczenia w porządku i czystości. Szczegółowy zakres obowiązków tych pracowników ustala dyrektor szkoły.</w:t>
      </w:r>
    </w:p>
    <w:p w:rsidR="00DA39A0" w:rsidRPr="008F2A85" w:rsidRDefault="00B65BDA" w:rsidP="00D7726A">
      <w:pPr>
        <w:pStyle w:val="Akapitzlist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Stosunek pracy pracowników administracji i obsługi regulują odrębne przepisy.</w:t>
      </w:r>
    </w:p>
    <w:p w:rsidR="00B65BDA" w:rsidRPr="008F2A85" w:rsidRDefault="00B65BDA" w:rsidP="00D7726A">
      <w:pPr>
        <w:pStyle w:val="Akapitzlist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Pracownicy administracji i obsługi są zobowiązani do:</w:t>
      </w:r>
    </w:p>
    <w:p w:rsidR="00B65BDA" w:rsidRPr="008F2A85" w:rsidRDefault="00B65BDA" w:rsidP="00D7726A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przestrzegania </w:t>
      </w:r>
      <w:r w:rsidR="002827C3" w:rsidRPr="008F2A85">
        <w:rPr>
          <w:rFonts w:ascii="Times New Roman" w:hAnsi="Times New Roman" w:cs="Times New Roman"/>
          <w:sz w:val="24"/>
          <w:szCs w:val="24"/>
          <w:lang w:eastAsia="pl-PL"/>
        </w:rPr>
        <w:t>czasu pracy ustalonego w szkole;</w:t>
      </w:r>
    </w:p>
    <w:p w:rsidR="00B65BDA" w:rsidRPr="008F2A85" w:rsidRDefault="002827C3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przestrzegania regulaminu pracy;</w:t>
      </w:r>
    </w:p>
    <w:p w:rsidR="00B65BDA" w:rsidRPr="008F2A85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przestrzegania przepisów oraz zasad bezpieczeństwa i higieny pracy, a tak</w:t>
      </w:r>
      <w:r w:rsidR="002827C3" w:rsidRPr="008F2A85">
        <w:rPr>
          <w:rFonts w:ascii="Times New Roman" w:hAnsi="Times New Roman" w:cs="Times New Roman"/>
          <w:sz w:val="24"/>
          <w:szCs w:val="24"/>
          <w:lang w:eastAsia="pl-PL"/>
        </w:rPr>
        <w:t>że przep</w:t>
      </w:r>
      <w:r w:rsidR="002827C3" w:rsidRPr="008F2A8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2827C3" w:rsidRPr="008F2A85">
        <w:rPr>
          <w:rFonts w:ascii="Times New Roman" w:hAnsi="Times New Roman" w:cs="Times New Roman"/>
          <w:sz w:val="24"/>
          <w:szCs w:val="24"/>
          <w:lang w:eastAsia="pl-PL"/>
        </w:rPr>
        <w:t>sów przeciwpożarowych;</w:t>
      </w:r>
    </w:p>
    <w:p w:rsidR="00B65BDA" w:rsidRPr="008F2A85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właściwego zabezpieczenia i dbania</w:t>
      </w:r>
      <w:r w:rsidR="002827C3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o powierzone im mienie szkolne;</w:t>
      </w:r>
    </w:p>
    <w:p w:rsidR="00B65BDA" w:rsidRPr="008F2A85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utrzymywania w czystoś</w:t>
      </w:r>
      <w:r w:rsidR="002827C3" w:rsidRPr="008F2A85">
        <w:rPr>
          <w:rFonts w:ascii="Times New Roman" w:hAnsi="Times New Roman" w:cs="Times New Roman"/>
          <w:sz w:val="24"/>
          <w:szCs w:val="24"/>
          <w:lang w:eastAsia="pl-PL"/>
        </w:rPr>
        <w:t>ci sprzętu i pomieszczeń szkoły;</w:t>
      </w:r>
    </w:p>
    <w:p w:rsidR="00B65BDA" w:rsidRPr="008F2A85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dbania o dobro szkoły oraz zachowania w tajemnicy informacji, których ujawnienie mogłoby narazić szkoł</w:t>
      </w:r>
      <w:r w:rsidR="002827C3" w:rsidRPr="008F2A85">
        <w:rPr>
          <w:rFonts w:ascii="Times New Roman" w:hAnsi="Times New Roman" w:cs="Times New Roman"/>
          <w:sz w:val="24"/>
          <w:szCs w:val="24"/>
          <w:lang w:eastAsia="pl-PL"/>
        </w:rPr>
        <w:t>ę na szkodę;</w:t>
      </w:r>
    </w:p>
    <w:p w:rsidR="00B65BDA" w:rsidRPr="008F2A85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dbania o </w:t>
      </w:r>
      <w:r w:rsidR="002827C3" w:rsidRPr="008F2A85">
        <w:rPr>
          <w:rFonts w:ascii="Times New Roman" w:hAnsi="Times New Roman" w:cs="Times New Roman"/>
          <w:sz w:val="24"/>
          <w:szCs w:val="24"/>
          <w:lang w:eastAsia="pl-PL"/>
        </w:rPr>
        <w:t>estetyczny wygląd miejsca pracy;</w:t>
      </w:r>
    </w:p>
    <w:p w:rsidR="00532328" w:rsidRPr="008F2A85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reagowania na sytuacje zagrożenia i informowanie dyrektora o tej sytuacji.</w:t>
      </w:r>
    </w:p>
    <w:p w:rsidR="005D0D8A" w:rsidRPr="00896427" w:rsidRDefault="00B65BDA" w:rsidP="00775654">
      <w:pPr>
        <w:pStyle w:val="Akapitzlist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Szczegółowy zakres czynności dla zatrudnionych pracowników administracji i obsługi sporządza dyrektor, uwzględniając ​Kodeks Pracy ​oraz ​Regulamin Pracy Szkoły. Dok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ment ten stanowi załącznik do umów o pracę</w:t>
      </w:r>
    </w:p>
    <w:p w:rsidR="00225A6C" w:rsidRPr="008F2A85" w:rsidRDefault="00225A6C" w:rsidP="007C29EB">
      <w:pPr>
        <w:pStyle w:val="Stopka1"/>
        <w:spacing w:line="360" w:lineRule="auto"/>
        <w:rPr>
          <w:b/>
          <w:color w:val="auto"/>
          <w:sz w:val="24"/>
          <w:szCs w:val="24"/>
        </w:rPr>
      </w:pPr>
    </w:p>
    <w:p w:rsidR="005D0D8A" w:rsidRPr="008F2A85" w:rsidRDefault="005D0D8A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  <w:r w:rsidRPr="008F2A85">
        <w:rPr>
          <w:b/>
          <w:color w:val="auto"/>
          <w:sz w:val="24"/>
          <w:szCs w:val="24"/>
        </w:rPr>
        <w:t>ROZDZIAŁ VI</w:t>
      </w:r>
      <w:r w:rsidRPr="008F2A85">
        <w:rPr>
          <w:b/>
          <w:color w:val="auto"/>
          <w:sz w:val="24"/>
          <w:szCs w:val="24"/>
        </w:rPr>
        <w:br/>
        <w:t>UCZNIOWIE</w:t>
      </w:r>
    </w:p>
    <w:p w:rsidR="005D0D8A" w:rsidRPr="008F2A85" w:rsidRDefault="005D0D8A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</w:p>
    <w:p w:rsidR="00806215" w:rsidRPr="008F2A85" w:rsidRDefault="00806215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  <w:r w:rsidRPr="008F2A85">
        <w:rPr>
          <w:b/>
          <w:color w:val="auto"/>
          <w:sz w:val="24"/>
          <w:szCs w:val="24"/>
        </w:rPr>
        <w:t xml:space="preserve">§ </w:t>
      </w:r>
      <w:r w:rsidR="00FF4083" w:rsidRPr="008F2A85">
        <w:rPr>
          <w:b/>
          <w:color w:val="auto"/>
          <w:sz w:val="24"/>
          <w:szCs w:val="24"/>
        </w:rPr>
        <w:t>35</w:t>
      </w:r>
    </w:p>
    <w:p w:rsidR="00532328" w:rsidRPr="008F2A85" w:rsidRDefault="00225A6C" w:rsidP="00225A6C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  <w:r w:rsidRPr="008F2A85">
        <w:rPr>
          <w:b/>
          <w:color w:val="auto"/>
          <w:sz w:val="24"/>
          <w:szCs w:val="24"/>
        </w:rPr>
        <w:t>Prawa ucznia</w:t>
      </w:r>
    </w:p>
    <w:p w:rsidR="00806215" w:rsidRPr="008F2A85" w:rsidRDefault="00806215" w:rsidP="00775654">
      <w:pPr>
        <w:pStyle w:val="Standard"/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Każdy uczeń ma prawo do: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D</w:t>
      </w:r>
      <w:r w:rsidR="00806215" w:rsidRPr="008F2A85">
        <w:rPr>
          <w:color w:val="auto"/>
          <w:sz w:val="24"/>
          <w:szCs w:val="24"/>
        </w:rPr>
        <w:t>obrze z</w:t>
      </w:r>
      <w:r w:rsidRPr="008F2A85">
        <w:rPr>
          <w:color w:val="auto"/>
          <w:sz w:val="24"/>
          <w:szCs w:val="24"/>
        </w:rPr>
        <w:t>organizowanej, bezpłatnej nauki.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Za</w:t>
      </w:r>
      <w:r w:rsidR="00806215" w:rsidRPr="008F2A85">
        <w:rPr>
          <w:color w:val="auto"/>
          <w:sz w:val="24"/>
          <w:szCs w:val="24"/>
        </w:rPr>
        <w:t>poznania s</w:t>
      </w:r>
      <w:r w:rsidRPr="008F2A85">
        <w:rPr>
          <w:color w:val="auto"/>
          <w:sz w:val="24"/>
          <w:szCs w:val="24"/>
        </w:rPr>
        <w:t>ię z przysługującymi mu prawami.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lastRenderedPageBreak/>
        <w:t>P</w:t>
      </w:r>
      <w:r w:rsidR="00806215" w:rsidRPr="008F2A85">
        <w:rPr>
          <w:color w:val="auto"/>
          <w:sz w:val="24"/>
          <w:szCs w:val="24"/>
        </w:rPr>
        <w:t>oszanowania prywatności, życia rodzinnego oraz ochrony prawn</w:t>
      </w:r>
      <w:r w:rsidRPr="008F2A85">
        <w:rPr>
          <w:color w:val="auto"/>
          <w:sz w:val="24"/>
          <w:szCs w:val="24"/>
        </w:rPr>
        <w:t>ej.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</w:t>
      </w:r>
      <w:r w:rsidR="00806215" w:rsidRPr="008F2A85">
        <w:rPr>
          <w:color w:val="auto"/>
          <w:sz w:val="24"/>
          <w:szCs w:val="24"/>
        </w:rPr>
        <w:t>łaściwie zorganizowanego procesu kształcenia, zgodnie z z</w:t>
      </w:r>
      <w:r w:rsidRPr="008F2A85">
        <w:rPr>
          <w:color w:val="auto"/>
          <w:sz w:val="24"/>
          <w:szCs w:val="24"/>
        </w:rPr>
        <w:t>asadami higieny pracy umysłowej.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</w:t>
      </w:r>
      <w:r w:rsidR="00806215" w:rsidRPr="008F2A85">
        <w:rPr>
          <w:color w:val="auto"/>
          <w:sz w:val="24"/>
          <w:szCs w:val="24"/>
        </w:rPr>
        <w:t>pieki wychowawczej i warunków pobytu w szkol</w:t>
      </w:r>
      <w:r w:rsidRPr="008F2A85">
        <w:rPr>
          <w:color w:val="auto"/>
          <w:sz w:val="24"/>
          <w:szCs w:val="24"/>
        </w:rPr>
        <w:t>e zapewniających bezpieczeństwo.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</w:t>
      </w:r>
      <w:r w:rsidR="00806215" w:rsidRPr="008F2A85">
        <w:rPr>
          <w:color w:val="auto"/>
          <w:sz w:val="24"/>
          <w:szCs w:val="24"/>
        </w:rPr>
        <w:t>chrony przed wszelkimi formami przemocy fizycznej bądź psychicznej oraz ochrony i </w:t>
      </w:r>
      <w:r w:rsidRPr="008F2A85">
        <w:rPr>
          <w:color w:val="auto"/>
          <w:sz w:val="24"/>
          <w:szCs w:val="24"/>
        </w:rPr>
        <w:t>poszanowania jego godności.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Ż</w:t>
      </w:r>
      <w:r w:rsidR="00806215" w:rsidRPr="008F2A85">
        <w:rPr>
          <w:color w:val="auto"/>
          <w:sz w:val="24"/>
          <w:szCs w:val="24"/>
        </w:rPr>
        <w:t>yczliwego, podmiotowego traktowania w pr</w:t>
      </w:r>
      <w:r w:rsidRPr="008F2A85">
        <w:rPr>
          <w:color w:val="auto"/>
          <w:sz w:val="24"/>
          <w:szCs w:val="24"/>
        </w:rPr>
        <w:t>ocesie dydaktyczno-wychowawczym.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</w:t>
      </w:r>
      <w:r w:rsidR="00806215" w:rsidRPr="008F2A85">
        <w:rPr>
          <w:color w:val="auto"/>
          <w:sz w:val="24"/>
          <w:szCs w:val="24"/>
        </w:rPr>
        <w:t>wobody wyrażania myśli i przekonań, w szczególności dotyczących życia szkoły, a także światopoglądowych i religijnych – jeśli nie narusza tym dobra innych osób, zgodnie z zasadami poszanowania godności uczni</w:t>
      </w:r>
      <w:r w:rsidRPr="008F2A85">
        <w:rPr>
          <w:color w:val="auto"/>
          <w:sz w:val="24"/>
          <w:szCs w:val="24"/>
        </w:rPr>
        <w:t>a, nauczyciela oraz innych osób.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</w:t>
      </w:r>
      <w:r w:rsidR="00806215" w:rsidRPr="008F2A85">
        <w:rPr>
          <w:color w:val="auto"/>
          <w:sz w:val="24"/>
          <w:szCs w:val="24"/>
        </w:rPr>
        <w:t>ozwijania w jak najpełniejszym zakresie osobowości, talentów oraz zdo</w:t>
      </w:r>
      <w:r w:rsidRPr="008F2A85">
        <w:rPr>
          <w:color w:val="auto"/>
          <w:sz w:val="24"/>
          <w:szCs w:val="24"/>
        </w:rPr>
        <w:t>lności umysłowych i fizycznych.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</w:t>
      </w:r>
      <w:r w:rsidR="00806215" w:rsidRPr="008F2A85">
        <w:rPr>
          <w:color w:val="auto"/>
          <w:sz w:val="24"/>
          <w:szCs w:val="24"/>
        </w:rPr>
        <w:t>ozwijania szacunku dla rodziców ucznia, jego tożsamości kulturowej, języka i wartości, dla wartości narodowych kraju, w którym mieszka, kraju, z którego po</w:t>
      </w:r>
      <w:r w:rsidRPr="008F2A85">
        <w:rPr>
          <w:color w:val="auto"/>
          <w:sz w:val="24"/>
          <w:szCs w:val="24"/>
        </w:rPr>
        <w:t>chodzi, jak i dla innych kultur.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rzygotowania do życia w wolnym społeczeństwie, w duchu zrozumienia, pokoju, tolerancji, równości płci oraz przyjaźni pomiędzy wszystkimi narodami, grupami etnicznymi, narodowymi i religijnymi</w:t>
      </w:r>
      <w:r w:rsidRPr="008F2A85">
        <w:rPr>
          <w:color w:val="auto"/>
          <w:sz w:val="24"/>
          <w:szCs w:val="24"/>
        </w:rPr>
        <w:t>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</w:t>
      </w:r>
      <w:r w:rsidR="00806215" w:rsidRPr="008F2A85">
        <w:rPr>
          <w:color w:val="auto"/>
          <w:sz w:val="24"/>
          <w:szCs w:val="24"/>
        </w:rPr>
        <w:t>ozwijania posz</w:t>
      </w:r>
      <w:r w:rsidRPr="008F2A85">
        <w:rPr>
          <w:color w:val="auto"/>
          <w:sz w:val="24"/>
          <w:szCs w:val="24"/>
        </w:rPr>
        <w:t>anowania środowiska naturalnego.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</w:t>
      </w:r>
      <w:r w:rsidR="00806215" w:rsidRPr="008F2A85">
        <w:rPr>
          <w:color w:val="auto"/>
          <w:sz w:val="24"/>
          <w:szCs w:val="24"/>
        </w:rPr>
        <w:t>prawiedliwej obiektywnej i jawnej oceny oraz ustalonych spo</w:t>
      </w:r>
      <w:r w:rsidRPr="008F2A85">
        <w:rPr>
          <w:color w:val="auto"/>
          <w:sz w:val="24"/>
          <w:szCs w:val="24"/>
        </w:rPr>
        <w:t>sobów kontroli postępów w nauce.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</w:t>
      </w:r>
      <w:r w:rsidR="00806215" w:rsidRPr="008F2A85">
        <w:rPr>
          <w:color w:val="auto"/>
          <w:sz w:val="24"/>
          <w:szCs w:val="24"/>
        </w:rPr>
        <w:t>orzystania z pomoc</w:t>
      </w:r>
      <w:r w:rsidRPr="008F2A85">
        <w:rPr>
          <w:color w:val="auto"/>
          <w:sz w:val="24"/>
          <w:szCs w:val="24"/>
        </w:rPr>
        <w:t>y w przypadku trudności w nauce.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</w:t>
      </w:r>
      <w:r w:rsidR="00806215" w:rsidRPr="008F2A85">
        <w:rPr>
          <w:color w:val="auto"/>
          <w:sz w:val="24"/>
          <w:szCs w:val="24"/>
        </w:rPr>
        <w:t>orzystania z poradnictwa psychologic</w:t>
      </w:r>
      <w:r w:rsidRPr="008F2A85">
        <w:rPr>
          <w:color w:val="auto"/>
          <w:sz w:val="24"/>
          <w:szCs w:val="24"/>
        </w:rPr>
        <w:t>zno-pedagogicznego i zawodowego.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</w:t>
      </w:r>
      <w:r w:rsidR="00806215" w:rsidRPr="008F2A85">
        <w:rPr>
          <w:color w:val="auto"/>
          <w:sz w:val="24"/>
          <w:szCs w:val="24"/>
        </w:rPr>
        <w:t>pieki socjalnej na zasadach o</w:t>
      </w:r>
      <w:r w:rsidRPr="008F2A85">
        <w:rPr>
          <w:color w:val="auto"/>
          <w:sz w:val="24"/>
          <w:szCs w:val="24"/>
        </w:rPr>
        <w:t>kreślonych odrębnymi przepisami.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</w:t>
      </w:r>
      <w:r w:rsidR="00806215" w:rsidRPr="008F2A85">
        <w:rPr>
          <w:color w:val="auto"/>
          <w:sz w:val="24"/>
          <w:szCs w:val="24"/>
        </w:rPr>
        <w:t>orzystania z pomieszczeń szkolnych, sprzętu, środków dydakty</w:t>
      </w:r>
      <w:r w:rsidRPr="008F2A85">
        <w:rPr>
          <w:color w:val="auto"/>
          <w:sz w:val="24"/>
          <w:szCs w:val="24"/>
        </w:rPr>
        <w:t>cznych, księgozbioru biblioteki.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rzejawiania własnej aktywności w zdobywaniu wiedzy i umiejętności przy wykorzystani</w:t>
      </w:r>
      <w:r w:rsidRPr="008F2A85">
        <w:rPr>
          <w:color w:val="auto"/>
          <w:sz w:val="24"/>
          <w:szCs w:val="24"/>
        </w:rPr>
        <w:t>u wszystkich możliwości szkoły.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rzedstawiania wychowawcy klasy, dyrektorowi szkoły i innym nauczycielom swoich problemów oraz uzyskania od nich</w:t>
      </w:r>
      <w:r w:rsidR="00732B79">
        <w:rPr>
          <w:color w:val="auto"/>
          <w:sz w:val="24"/>
          <w:szCs w:val="24"/>
        </w:rPr>
        <w:t xml:space="preserve"> pomocy, odpowiedzi i wyjaśnień.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D</w:t>
      </w:r>
      <w:r w:rsidR="00806215" w:rsidRPr="008F2A85">
        <w:rPr>
          <w:color w:val="auto"/>
          <w:sz w:val="24"/>
          <w:szCs w:val="24"/>
        </w:rPr>
        <w:t xml:space="preserve">o inicjatywy społecznej </w:t>
      </w:r>
      <w:r w:rsidRPr="008F2A85">
        <w:rPr>
          <w:color w:val="auto"/>
          <w:sz w:val="24"/>
          <w:szCs w:val="24"/>
        </w:rPr>
        <w:t>i obywatelskiej.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</w:t>
      </w:r>
      <w:r w:rsidR="00806215" w:rsidRPr="008F2A85">
        <w:rPr>
          <w:color w:val="auto"/>
          <w:sz w:val="24"/>
          <w:szCs w:val="24"/>
        </w:rPr>
        <w:t>pływania na życie szkoły poprzez działalność samorządową oraz zrzeszania się w orga</w:t>
      </w:r>
      <w:r w:rsidRPr="008F2A85">
        <w:rPr>
          <w:color w:val="auto"/>
          <w:sz w:val="24"/>
          <w:szCs w:val="24"/>
        </w:rPr>
        <w:t>nizacjach działających w szkole.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U</w:t>
      </w:r>
      <w:r w:rsidR="00806215" w:rsidRPr="008F2A85">
        <w:rPr>
          <w:color w:val="auto"/>
          <w:sz w:val="24"/>
          <w:szCs w:val="24"/>
        </w:rPr>
        <w:t>czestniczenia w zajęciach</w:t>
      </w:r>
      <w:r w:rsidRPr="008F2A85">
        <w:rPr>
          <w:color w:val="auto"/>
          <w:sz w:val="24"/>
          <w:szCs w:val="24"/>
        </w:rPr>
        <w:t xml:space="preserve"> pozalekcyjnych i pozaszkolnych.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lastRenderedPageBreak/>
        <w:t>R</w:t>
      </w:r>
      <w:r w:rsidR="00806215" w:rsidRPr="008F2A85">
        <w:rPr>
          <w:color w:val="auto"/>
          <w:sz w:val="24"/>
          <w:szCs w:val="24"/>
        </w:rPr>
        <w:t xml:space="preserve">eprezentowania szkoły w konkursach, przeglądach, zawodach i innych imprezach zgodnie ze swoimi </w:t>
      </w:r>
      <w:r w:rsidRPr="008F2A85">
        <w:rPr>
          <w:color w:val="auto"/>
          <w:sz w:val="24"/>
          <w:szCs w:val="24"/>
        </w:rPr>
        <w:t>możliwościami i umiejętnościami.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  <w:lang w:eastAsia="pl-PL"/>
        </w:rPr>
      </w:pPr>
      <w:r w:rsidRPr="008F2A85">
        <w:rPr>
          <w:color w:val="auto"/>
          <w:sz w:val="24"/>
          <w:szCs w:val="24"/>
        </w:rPr>
        <w:t>D</w:t>
      </w:r>
      <w:r w:rsidR="00806215" w:rsidRPr="008F2A85">
        <w:rPr>
          <w:color w:val="auto"/>
          <w:sz w:val="24"/>
          <w:szCs w:val="24"/>
        </w:rPr>
        <w:t>o odpoczynku w</w:t>
      </w:r>
      <w:r w:rsidRPr="008F2A85">
        <w:rPr>
          <w:color w:val="auto"/>
          <w:sz w:val="24"/>
          <w:szCs w:val="24"/>
        </w:rPr>
        <w:t xml:space="preserve"> czasie przerw międzylekcyjnych.</w:t>
      </w:r>
    </w:p>
    <w:p w:rsidR="00806215" w:rsidRPr="008F2A8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  <w:lang w:eastAsia="pl-PL"/>
        </w:rPr>
      </w:pPr>
      <w:r w:rsidRPr="008F2A85">
        <w:rPr>
          <w:color w:val="auto"/>
          <w:sz w:val="24"/>
          <w:szCs w:val="24"/>
        </w:rPr>
        <w:t>D</w:t>
      </w:r>
      <w:r w:rsidR="00806215" w:rsidRPr="008F2A85">
        <w:rPr>
          <w:color w:val="auto"/>
          <w:sz w:val="24"/>
          <w:szCs w:val="24"/>
        </w:rPr>
        <w:t xml:space="preserve">o wypoczynku i czasu wolnego, do uczestniczenia w zabawach i zajęciach rekreacyjnych, stosownych do wieku ucznia, oraz do nieskrępowanego uczestniczenia </w:t>
      </w:r>
      <w:r w:rsidR="00732B79">
        <w:rPr>
          <w:color w:val="auto"/>
          <w:sz w:val="24"/>
          <w:szCs w:val="24"/>
        </w:rPr>
        <w:br/>
      </w:r>
      <w:r w:rsidR="00806215" w:rsidRPr="008F2A85">
        <w:rPr>
          <w:color w:val="auto"/>
          <w:sz w:val="24"/>
          <w:szCs w:val="24"/>
        </w:rPr>
        <w:t>w ż</w:t>
      </w:r>
      <w:r w:rsidRPr="008F2A85">
        <w:rPr>
          <w:color w:val="auto"/>
          <w:sz w:val="24"/>
          <w:szCs w:val="24"/>
        </w:rPr>
        <w:t>yciu kulturalnym i artystycznym.</w:t>
      </w:r>
    </w:p>
    <w:p w:rsidR="00806215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  <w:lang w:eastAsia="pl-PL"/>
        </w:rPr>
        <w:t>B</w:t>
      </w:r>
      <w:r w:rsidR="00806215" w:rsidRPr="008F2A85">
        <w:rPr>
          <w:color w:val="auto"/>
          <w:sz w:val="24"/>
          <w:szCs w:val="24"/>
          <w:lang w:eastAsia="pl-PL"/>
        </w:rPr>
        <w:t>ezpłatnego dostępu do podręczników, materiałów edukacyjnych, materiałów ćwiczeniowych przeznaczonych do obowiązkowych zajęć edukacyjnych.</w:t>
      </w:r>
    </w:p>
    <w:p w:rsidR="00732B79" w:rsidRPr="008F2A85" w:rsidRDefault="00732B79" w:rsidP="00732B79">
      <w:pPr>
        <w:pStyle w:val="Standard"/>
        <w:autoSpaceDE w:val="0"/>
        <w:spacing w:line="360" w:lineRule="auto"/>
        <w:ind w:left="502"/>
        <w:jc w:val="both"/>
        <w:rPr>
          <w:color w:val="auto"/>
          <w:sz w:val="24"/>
          <w:szCs w:val="24"/>
        </w:rPr>
      </w:pPr>
    </w:p>
    <w:p w:rsidR="00225A6C" w:rsidRPr="008F2A85" w:rsidRDefault="00225A6C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8F2A85" w:rsidRDefault="00806215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8F2A85">
        <w:rPr>
          <w:b/>
          <w:bCs/>
          <w:color w:val="auto"/>
          <w:sz w:val="24"/>
          <w:szCs w:val="24"/>
        </w:rPr>
        <w:t xml:space="preserve">§ </w:t>
      </w:r>
      <w:r w:rsidR="00FF4083" w:rsidRPr="008F2A85">
        <w:rPr>
          <w:b/>
          <w:bCs/>
          <w:color w:val="auto"/>
          <w:sz w:val="24"/>
          <w:szCs w:val="24"/>
        </w:rPr>
        <w:t>36</w:t>
      </w:r>
    </w:p>
    <w:p w:rsidR="00806215" w:rsidRPr="008F2A85" w:rsidRDefault="002A1BED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8F2A85">
        <w:rPr>
          <w:b/>
          <w:bCs/>
          <w:color w:val="auto"/>
          <w:sz w:val="24"/>
          <w:szCs w:val="24"/>
        </w:rPr>
        <w:t>Obowiązki ucznia</w:t>
      </w:r>
    </w:p>
    <w:p w:rsidR="00806215" w:rsidRPr="008F2A85" w:rsidRDefault="00806215" w:rsidP="00775654">
      <w:pPr>
        <w:pStyle w:val="Standard"/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Uczeń ma obowiązek przestrzegania postanowień zawartych w statucie i </w:t>
      </w:r>
      <w:r w:rsidR="00CE79E1" w:rsidRPr="008F2A85">
        <w:rPr>
          <w:color w:val="auto"/>
          <w:sz w:val="24"/>
          <w:szCs w:val="24"/>
        </w:rPr>
        <w:t>regulaminie szkoły</w:t>
      </w:r>
      <w:r w:rsidRPr="008F2A85">
        <w:rPr>
          <w:color w:val="auto"/>
          <w:sz w:val="24"/>
          <w:szCs w:val="24"/>
        </w:rPr>
        <w:t xml:space="preserve"> oraz zawartych kontraktów, a zwłaszcza dotyczących: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</w:t>
      </w:r>
      <w:r w:rsidR="00806215" w:rsidRPr="008F2A85">
        <w:rPr>
          <w:color w:val="auto"/>
          <w:sz w:val="24"/>
          <w:szCs w:val="24"/>
        </w:rPr>
        <w:t>ystematycznego i aktywnego uczestnictwa w zaję</w:t>
      </w:r>
      <w:r w:rsidRPr="008F2A85">
        <w:rPr>
          <w:color w:val="auto"/>
          <w:sz w:val="24"/>
          <w:szCs w:val="24"/>
        </w:rPr>
        <w:t>ciach lekcyjnych i życiu szkoły.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rzygotowywania się do zajęć lekcyjn</w:t>
      </w:r>
      <w:r w:rsidRPr="008F2A85">
        <w:rPr>
          <w:color w:val="auto"/>
          <w:sz w:val="24"/>
          <w:szCs w:val="24"/>
        </w:rPr>
        <w:t>ych i odrabiania zadań domowych.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rzestrzegania zasad kultury współżycia w odniesieniu do kolegów, nauczyci</w:t>
      </w:r>
      <w:r w:rsidRPr="008F2A85">
        <w:rPr>
          <w:color w:val="auto"/>
          <w:sz w:val="24"/>
          <w:szCs w:val="24"/>
        </w:rPr>
        <w:t>eli i innych pracowników szkoły.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</w:t>
      </w:r>
      <w:r w:rsidR="00806215" w:rsidRPr="008F2A85">
        <w:rPr>
          <w:color w:val="auto"/>
          <w:sz w:val="24"/>
          <w:szCs w:val="24"/>
        </w:rPr>
        <w:t xml:space="preserve">dpowiedzialności za </w:t>
      </w:r>
      <w:r w:rsidRPr="008F2A85">
        <w:rPr>
          <w:color w:val="auto"/>
          <w:sz w:val="24"/>
          <w:szCs w:val="24"/>
        </w:rPr>
        <w:t>życie i zdrowie własne i innych.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</w:t>
      </w:r>
      <w:r w:rsidR="00806215" w:rsidRPr="008F2A85">
        <w:rPr>
          <w:color w:val="auto"/>
          <w:sz w:val="24"/>
          <w:szCs w:val="24"/>
        </w:rPr>
        <w:t>zeciwdziałania zag</w:t>
      </w:r>
      <w:r w:rsidRPr="008F2A85">
        <w:rPr>
          <w:color w:val="auto"/>
          <w:sz w:val="24"/>
          <w:szCs w:val="24"/>
        </w:rPr>
        <w:t>rożeniom zdrowia i życia innych.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D</w:t>
      </w:r>
      <w:r w:rsidR="00806215" w:rsidRPr="008F2A85">
        <w:rPr>
          <w:color w:val="auto"/>
          <w:sz w:val="24"/>
          <w:szCs w:val="24"/>
        </w:rPr>
        <w:t>bałości o wspólne</w:t>
      </w:r>
      <w:r w:rsidRPr="008F2A85">
        <w:rPr>
          <w:color w:val="auto"/>
          <w:sz w:val="24"/>
          <w:szCs w:val="24"/>
        </w:rPr>
        <w:t xml:space="preserve"> dobro, ład i porządek w szkole.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U</w:t>
      </w:r>
      <w:r w:rsidR="00806215" w:rsidRPr="008F2A85">
        <w:rPr>
          <w:color w:val="auto"/>
          <w:sz w:val="24"/>
          <w:szCs w:val="24"/>
        </w:rPr>
        <w:t>zupełniania</w:t>
      </w:r>
      <w:r w:rsidRPr="008F2A85">
        <w:rPr>
          <w:color w:val="auto"/>
          <w:sz w:val="24"/>
          <w:szCs w:val="24"/>
        </w:rPr>
        <w:t xml:space="preserve"> braków wynikających z absencji.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Od</w:t>
      </w:r>
      <w:r w:rsidR="00806215" w:rsidRPr="008F2A85">
        <w:rPr>
          <w:color w:val="auto"/>
          <w:sz w:val="24"/>
          <w:szCs w:val="24"/>
        </w:rPr>
        <w:t>powiedzialności materialnej za wyrządzone szkody na terenie s</w:t>
      </w:r>
      <w:r w:rsidRPr="008F2A85">
        <w:rPr>
          <w:color w:val="auto"/>
          <w:sz w:val="24"/>
          <w:szCs w:val="24"/>
        </w:rPr>
        <w:t>zkoły, spowodowane przez ucznia.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rzeciwdziałania wszelkim przejawom nieodpowiedzialności, marnotrawstwu</w:t>
      </w:r>
      <w:r w:rsidRPr="008F2A85">
        <w:rPr>
          <w:color w:val="auto"/>
          <w:sz w:val="24"/>
          <w:szCs w:val="24"/>
        </w:rPr>
        <w:t xml:space="preserve"> i niszczeniu majątku szkolnego.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rzeciwdziałania wszelkim przejawom p</w:t>
      </w:r>
      <w:r w:rsidRPr="008F2A85">
        <w:rPr>
          <w:color w:val="auto"/>
          <w:sz w:val="24"/>
          <w:szCs w:val="24"/>
        </w:rPr>
        <w:t>rzemocy psychicznej i fizycznej.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</w:t>
      </w:r>
      <w:r w:rsidR="00806215" w:rsidRPr="008F2A85">
        <w:rPr>
          <w:color w:val="auto"/>
          <w:sz w:val="24"/>
          <w:szCs w:val="24"/>
        </w:rPr>
        <w:t>umiennego wywi</w:t>
      </w:r>
      <w:r w:rsidRPr="008F2A85">
        <w:rPr>
          <w:color w:val="auto"/>
          <w:sz w:val="24"/>
          <w:szCs w:val="24"/>
        </w:rPr>
        <w:t>ązywania się z nałożonych zadań.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D</w:t>
      </w:r>
      <w:r w:rsidR="00806215" w:rsidRPr="008F2A85">
        <w:rPr>
          <w:color w:val="auto"/>
          <w:sz w:val="24"/>
          <w:szCs w:val="24"/>
        </w:rPr>
        <w:t>bania o dobre imię i honor szkoły</w:t>
      </w:r>
      <w:r w:rsidRPr="008F2A85">
        <w:rPr>
          <w:color w:val="auto"/>
          <w:sz w:val="24"/>
          <w:szCs w:val="24"/>
        </w:rPr>
        <w:t>, współtworzenia jej autorytetu.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Ok</w:t>
      </w:r>
      <w:r w:rsidR="00806215" w:rsidRPr="008F2A85">
        <w:rPr>
          <w:color w:val="auto"/>
          <w:sz w:val="24"/>
          <w:szCs w:val="24"/>
        </w:rPr>
        <w:t>azywa</w:t>
      </w:r>
      <w:r w:rsidRPr="008F2A85">
        <w:rPr>
          <w:color w:val="auto"/>
          <w:sz w:val="24"/>
          <w:szCs w:val="24"/>
        </w:rPr>
        <w:t>nia szacunku dorosłym i kolegom.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odporządkowania się zaleceniom i zarządzeniom dy</w:t>
      </w:r>
      <w:r w:rsidR="00C36993" w:rsidRPr="008F2A85">
        <w:rPr>
          <w:color w:val="auto"/>
          <w:sz w:val="24"/>
          <w:szCs w:val="24"/>
        </w:rPr>
        <w:t>rekcji, rady pedagogicznej oraz </w:t>
      </w:r>
      <w:r w:rsidR="00806215" w:rsidRPr="008F2A85">
        <w:rPr>
          <w:color w:val="auto"/>
          <w:sz w:val="24"/>
          <w:szCs w:val="24"/>
        </w:rPr>
        <w:t xml:space="preserve">ustaleniom rady </w:t>
      </w:r>
      <w:r w:rsidRPr="008F2A85">
        <w:rPr>
          <w:color w:val="auto"/>
          <w:sz w:val="24"/>
          <w:szCs w:val="24"/>
        </w:rPr>
        <w:t>samorządu klasowego i szkolnego.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</w:t>
      </w:r>
      <w:r w:rsidR="00806215" w:rsidRPr="008F2A85">
        <w:rPr>
          <w:color w:val="auto"/>
          <w:sz w:val="24"/>
          <w:szCs w:val="24"/>
        </w:rPr>
        <w:t>zanowania po</w:t>
      </w:r>
      <w:r w:rsidRPr="008F2A85">
        <w:rPr>
          <w:color w:val="auto"/>
          <w:sz w:val="24"/>
          <w:szCs w:val="24"/>
        </w:rPr>
        <w:t>glądów i przekonań innych ludzi.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lastRenderedPageBreak/>
        <w:t>D</w:t>
      </w:r>
      <w:r w:rsidR="00806215" w:rsidRPr="008F2A85">
        <w:rPr>
          <w:color w:val="auto"/>
          <w:sz w:val="24"/>
          <w:szCs w:val="24"/>
        </w:rPr>
        <w:t>bania o swój wygląd zewnętrzny oraz higienę osobistą. Uczeń ma obowiązek noszenia schludnego stroju szkolnego. Nie dopuszcza się symboli sugerujących przynależ</w:t>
      </w:r>
      <w:r w:rsidRPr="008F2A85">
        <w:rPr>
          <w:color w:val="auto"/>
          <w:sz w:val="24"/>
          <w:szCs w:val="24"/>
        </w:rPr>
        <w:t>ność do subkultur młodzieżowych.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rzebie</w:t>
      </w:r>
      <w:r w:rsidRPr="008F2A85">
        <w:rPr>
          <w:color w:val="auto"/>
          <w:sz w:val="24"/>
          <w:szCs w:val="24"/>
        </w:rPr>
        <w:t>rania w szkole obuwia zmiennego.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N</w:t>
      </w:r>
      <w:r w:rsidR="00806215" w:rsidRPr="008F2A85">
        <w:rPr>
          <w:color w:val="auto"/>
          <w:sz w:val="24"/>
          <w:szCs w:val="24"/>
        </w:rPr>
        <w:t>ieużywania wulgar</w:t>
      </w:r>
      <w:r w:rsidRPr="008F2A85">
        <w:rPr>
          <w:color w:val="auto"/>
          <w:sz w:val="24"/>
          <w:szCs w:val="24"/>
        </w:rPr>
        <w:t>yzmów, dbałości o kulturę słowa.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bCs/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Za</w:t>
      </w:r>
      <w:r w:rsidR="00806215" w:rsidRPr="008F2A85">
        <w:rPr>
          <w:color w:val="auto"/>
          <w:sz w:val="24"/>
          <w:szCs w:val="24"/>
        </w:rPr>
        <w:t>kazu palenia tytoniu, picia alkoholu, używania środków psychoaktywnych na terenie szkoły i poza</w:t>
      </w:r>
      <w:r w:rsidRPr="008F2A85">
        <w:rPr>
          <w:color w:val="auto"/>
          <w:sz w:val="24"/>
          <w:szCs w:val="24"/>
        </w:rPr>
        <w:t xml:space="preserve"> nią.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z w:val="24"/>
          <w:szCs w:val="24"/>
        </w:rPr>
        <w:t>Z</w:t>
      </w:r>
      <w:r w:rsidR="00806215" w:rsidRPr="008F2A85">
        <w:rPr>
          <w:bCs/>
          <w:color w:val="auto"/>
          <w:sz w:val="24"/>
          <w:szCs w:val="24"/>
        </w:rPr>
        <w:t>akazu opuszczania terenu szkoły w czasie przerw, zajęć lekcyjnych oraz imp</w:t>
      </w:r>
      <w:r w:rsidRPr="008F2A85">
        <w:rPr>
          <w:bCs/>
          <w:color w:val="auto"/>
          <w:sz w:val="24"/>
          <w:szCs w:val="24"/>
        </w:rPr>
        <w:t>rez organizowanych przez szkołę.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Z</w:t>
      </w:r>
      <w:r w:rsidR="00806215" w:rsidRPr="008F2A85">
        <w:rPr>
          <w:color w:val="auto"/>
          <w:sz w:val="24"/>
          <w:szCs w:val="24"/>
        </w:rPr>
        <w:t>akazu używania</w:t>
      </w:r>
      <w:r w:rsidR="005C7C46">
        <w:rPr>
          <w:color w:val="auto"/>
          <w:sz w:val="24"/>
          <w:szCs w:val="24"/>
        </w:rPr>
        <w:t xml:space="preserve"> </w:t>
      </w:r>
      <w:r w:rsidR="00732B79" w:rsidRPr="008F2A85">
        <w:rPr>
          <w:color w:val="auto"/>
          <w:sz w:val="24"/>
          <w:szCs w:val="24"/>
        </w:rPr>
        <w:t>urządzeń telekomunikacyjnych, a w szcz</w:t>
      </w:r>
      <w:r w:rsidR="00732B79">
        <w:rPr>
          <w:color w:val="auto"/>
          <w:sz w:val="24"/>
          <w:szCs w:val="24"/>
        </w:rPr>
        <w:t>ególności telefonów komórkowych,</w:t>
      </w:r>
      <w:r w:rsidR="00806215" w:rsidRPr="008F2A85">
        <w:rPr>
          <w:color w:val="auto"/>
          <w:sz w:val="24"/>
          <w:szCs w:val="24"/>
        </w:rPr>
        <w:t xml:space="preserve"> zarówno podczas zajęć lekcyjnych, jak i przerw, dodat</w:t>
      </w:r>
      <w:r w:rsidR="00EF7E72" w:rsidRPr="008F2A85">
        <w:rPr>
          <w:color w:val="auto"/>
          <w:sz w:val="24"/>
          <w:szCs w:val="24"/>
        </w:rPr>
        <w:t xml:space="preserve">kowych form zajęć edukacyjnych, </w:t>
      </w:r>
      <w:r w:rsidR="00806215" w:rsidRPr="008F2A85">
        <w:rPr>
          <w:color w:val="auto"/>
          <w:sz w:val="24"/>
          <w:szCs w:val="24"/>
        </w:rPr>
        <w:t>przebywania na świetlicy</w:t>
      </w:r>
      <w:r w:rsidR="00732B79">
        <w:rPr>
          <w:color w:val="auto"/>
          <w:sz w:val="24"/>
          <w:szCs w:val="24"/>
        </w:rPr>
        <w:t>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</w:t>
      </w:r>
      <w:r w:rsidR="00806215" w:rsidRPr="008F2A85">
        <w:rPr>
          <w:color w:val="auto"/>
          <w:sz w:val="24"/>
          <w:szCs w:val="24"/>
        </w:rPr>
        <w:t>chrony i zabezpieczenia własności prywatnej p</w:t>
      </w:r>
      <w:r w:rsidRPr="008F2A85">
        <w:rPr>
          <w:color w:val="auto"/>
          <w:sz w:val="24"/>
          <w:szCs w:val="24"/>
        </w:rPr>
        <w:t>rzed zniszczeniem lub kradzieżą.</w:t>
      </w:r>
    </w:p>
    <w:p w:rsidR="00806215" w:rsidRPr="008F2A85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Z</w:t>
      </w:r>
      <w:r w:rsidR="00806215" w:rsidRPr="008F2A85">
        <w:rPr>
          <w:color w:val="auto"/>
          <w:sz w:val="24"/>
          <w:szCs w:val="24"/>
        </w:rPr>
        <w:t>akazu przynoszenia wartościowych przedmiotów (szkoła nie ponosi za nie odpowiedzialności).</w:t>
      </w:r>
    </w:p>
    <w:p w:rsidR="00806215" w:rsidRPr="008F2A85" w:rsidRDefault="005924D1" w:rsidP="005D0D8A">
      <w:pPr>
        <w:pStyle w:val="Standard"/>
        <w:autoSpaceDE w:val="0"/>
        <w:spacing w:line="360" w:lineRule="auto"/>
        <w:jc w:val="center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br/>
      </w:r>
    </w:p>
    <w:p w:rsidR="00806215" w:rsidRPr="008F2A85" w:rsidRDefault="00806215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8F2A85">
        <w:rPr>
          <w:b/>
          <w:bCs/>
          <w:color w:val="auto"/>
          <w:sz w:val="24"/>
          <w:szCs w:val="24"/>
        </w:rPr>
        <w:t xml:space="preserve">§ </w:t>
      </w:r>
      <w:r w:rsidR="00FF4083" w:rsidRPr="008F2A85">
        <w:rPr>
          <w:b/>
          <w:bCs/>
          <w:color w:val="auto"/>
          <w:sz w:val="24"/>
          <w:szCs w:val="24"/>
        </w:rPr>
        <w:t>37</w:t>
      </w:r>
    </w:p>
    <w:p w:rsidR="005D0D8A" w:rsidRPr="008F2A85" w:rsidRDefault="002A1BED" w:rsidP="00225A6C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8F2A85">
        <w:rPr>
          <w:b/>
          <w:bCs/>
          <w:color w:val="auto"/>
          <w:sz w:val="24"/>
          <w:szCs w:val="24"/>
        </w:rPr>
        <w:t>Nagrody i kary</w:t>
      </w:r>
    </w:p>
    <w:p w:rsidR="00592C2B" w:rsidRPr="008F2A85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Za wyróżniające wyniki dydaktyczne, wzorową postawę uczniowską, reprezentowanie szkoły w zawodach, konkursach, inicjatywę społeczną oraz za wszelkie formy aktywności twórczej uczeń może otrzymać następujące nagrody:</w:t>
      </w:r>
    </w:p>
    <w:p w:rsidR="00592C2B" w:rsidRPr="008F2A85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pochwałę wobec klasy</w:t>
      </w:r>
      <w:r w:rsidR="005D2050" w:rsidRPr="008F2A85">
        <w:rPr>
          <w:color w:val="auto"/>
          <w:sz w:val="24"/>
          <w:szCs w:val="24"/>
        </w:rPr>
        <w:t xml:space="preserve"> z adnotacją w dzienniku</w:t>
      </w:r>
      <w:r w:rsidRPr="008F2A85">
        <w:rPr>
          <w:color w:val="auto"/>
          <w:sz w:val="24"/>
          <w:szCs w:val="24"/>
        </w:rPr>
        <w:t>;</w:t>
      </w:r>
    </w:p>
    <w:p w:rsidR="00592C2B" w:rsidRPr="008F2A85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pochwałę na forum szkoły</w:t>
      </w:r>
      <w:r w:rsidR="005D2050" w:rsidRPr="008F2A85">
        <w:rPr>
          <w:color w:val="auto"/>
          <w:sz w:val="24"/>
          <w:szCs w:val="24"/>
        </w:rPr>
        <w:t xml:space="preserve"> z adnotacją w dzienniku</w:t>
      </w:r>
      <w:r w:rsidRPr="008F2A85">
        <w:rPr>
          <w:color w:val="auto"/>
          <w:sz w:val="24"/>
          <w:szCs w:val="24"/>
        </w:rPr>
        <w:t>;</w:t>
      </w:r>
    </w:p>
    <w:p w:rsidR="00592C2B" w:rsidRPr="008F2A85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pochwałę na forum szkoły wraz z pismem pochwalnym dla rodziców;</w:t>
      </w:r>
    </w:p>
    <w:p w:rsidR="00592C2B" w:rsidRPr="008F2A85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nagrody rzeczowe w połączeniu z pochwałą;</w:t>
      </w:r>
    </w:p>
    <w:p w:rsidR="00592C2B" w:rsidRPr="008F2A85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świadectwo z wyróżnieniem;</w:t>
      </w:r>
    </w:p>
    <w:p w:rsidR="00592C2B" w:rsidRPr="008F2A85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medal „Złoty </w:t>
      </w:r>
      <w:r w:rsidRPr="008F2A85">
        <w:rPr>
          <w:caps/>
          <w:color w:val="auto"/>
          <w:sz w:val="24"/>
          <w:szCs w:val="24"/>
        </w:rPr>
        <w:t>A</w:t>
      </w:r>
      <w:r w:rsidRPr="008F2A85">
        <w:rPr>
          <w:color w:val="auto"/>
          <w:sz w:val="24"/>
          <w:szCs w:val="24"/>
        </w:rPr>
        <w:t>bsolwent”;</w:t>
      </w:r>
    </w:p>
    <w:p w:rsidR="00592C2B" w:rsidRPr="008F2A85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wpis do „Złotej Księgi”</w:t>
      </w:r>
      <w:r w:rsidR="00A66AFD" w:rsidRPr="008F2A85">
        <w:rPr>
          <w:color w:val="auto"/>
          <w:sz w:val="24"/>
          <w:szCs w:val="24"/>
        </w:rPr>
        <w:t>;</w:t>
      </w:r>
    </w:p>
    <w:p w:rsidR="00592C2B" w:rsidRPr="008F2A85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dyplom uznania;</w:t>
      </w:r>
    </w:p>
    <w:p w:rsidR="00592C2B" w:rsidRPr="008F2A85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formą nagrody może też być wypłata stypendium;</w:t>
      </w:r>
    </w:p>
    <w:p w:rsidR="00313CC1" w:rsidRPr="008F2A85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inne nagrody ustalone przez władze szkolne.</w:t>
      </w:r>
    </w:p>
    <w:p w:rsidR="00806215" w:rsidRPr="008F2A85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Za naruszenie dyscypliny szkoły, niewywiązywanie się ze swoich obowiązków uczeń może zostać ukarany jedną z następujących kar:</w:t>
      </w:r>
    </w:p>
    <w:p w:rsidR="00806215" w:rsidRPr="008F2A85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lastRenderedPageBreak/>
        <w:t>upomnienie ustne przez wychowawcę klasy z adnotacją w dzienniku;</w:t>
      </w:r>
    </w:p>
    <w:p w:rsidR="00806215" w:rsidRPr="008F2A85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upomnienie ustne przez dyrektora szkoły z adnotacją w dzienniku;</w:t>
      </w:r>
    </w:p>
    <w:p w:rsidR="00806215" w:rsidRPr="008F2A85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nagana udzielona przez wychowawcę z adnotacją w dzienniku;</w:t>
      </w:r>
    </w:p>
    <w:p w:rsidR="00806215" w:rsidRPr="008F2A85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nagana udzielona przez dyrektora szkoły z adnotacją w dzienniku;</w:t>
      </w:r>
    </w:p>
    <w:p w:rsidR="00806215" w:rsidRPr="008F2A85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odwołanie ucznia z pełnionej w szkole funkcji;</w:t>
      </w:r>
    </w:p>
    <w:p w:rsidR="00806215" w:rsidRPr="008F2A85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przeniesienie do równorzędnej klasy w obrębie szkoły;</w:t>
      </w:r>
    </w:p>
    <w:p w:rsidR="00806215" w:rsidRPr="008F2A85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w przypadku ucznia przyjętego spoza obwodu przeniesienie ucznia do </w:t>
      </w:r>
      <w:r w:rsidR="00CE79E1" w:rsidRPr="008F2A85">
        <w:rPr>
          <w:color w:val="auto"/>
          <w:sz w:val="24"/>
          <w:szCs w:val="24"/>
        </w:rPr>
        <w:t>szkoły znajdującej</w:t>
      </w:r>
      <w:r w:rsidRPr="008F2A85">
        <w:rPr>
          <w:color w:val="auto"/>
          <w:sz w:val="24"/>
          <w:szCs w:val="24"/>
        </w:rPr>
        <w:t xml:space="preserve"> się w jego obwodzie zamieszkania dokonuje się w porozumieniu z jego rodzicami lub na wniosek rodziców;</w:t>
      </w:r>
    </w:p>
    <w:p w:rsidR="00806215" w:rsidRPr="008F2A85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wystąpienie z wnioskiem do Podkarpackiego Kuratora Oświaty o przeniesienie ucznia do innej szkoły w przypadku ciężkiego naruszenia obowiązków ucznia;</w:t>
      </w:r>
    </w:p>
    <w:p w:rsidR="00806215" w:rsidRPr="008F2A85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skreślenie z listy uczniów szkoły, jeżeli uczeń ukończył </w:t>
      </w:r>
      <w:r w:rsidR="005D2050" w:rsidRPr="008F2A85">
        <w:rPr>
          <w:color w:val="auto"/>
          <w:sz w:val="24"/>
          <w:szCs w:val="24"/>
        </w:rPr>
        <w:t>18 lat</w:t>
      </w:r>
      <w:r w:rsidR="00FA2AB9">
        <w:rPr>
          <w:color w:val="auto"/>
          <w:sz w:val="24"/>
          <w:szCs w:val="24"/>
        </w:rPr>
        <w:t>,</w:t>
      </w:r>
      <w:r w:rsidR="005D2050" w:rsidRPr="008F2A85">
        <w:rPr>
          <w:color w:val="auto"/>
          <w:sz w:val="24"/>
          <w:szCs w:val="24"/>
        </w:rPr>
        <w:t xml:space="preserve"> decyzją administracyjną dyrektora s</w:t>
      </w:r>
      <w:r w:rsidRPr="008F2A85">
        <w:rPr>
          <w:color w:val="auto"/>
          <w:sz w:val="24"/>
          <w:szCs w:val="24"/>
        </w:rPr>
        <w:t>zkoły w przypadku ciężkiego naruszenia obowiązków ucznia;</w:t>
      </w:r>
    </w:p>
    <w:p w:rsidR="00210CCC" w:rsidRPr="008F2A85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 xml:space="preserve">zgłoszenie sprawy na </w:t>
      </w:r>
      <w:r w:rsidR="00210CCC" w:rsidRPr="008F2A85">
        <w:rPr>
          <w:color w:val="auto"/>
          <w:sz w:val="24"/>
          <w:szCs w:val="24"/>
        </w:rPr>
        <w:t>policję bądź do sądu rodzinnego.</w:t>
      </w:r>
    </w:p>
    <w:p w:rsidR="005D0D8A" w:rsidRPr="008F2A85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Uczeń jest zobowiązany przeprosić na forum społeczności szkolnej w przypadku naruszenia godności osobistej innej osoby.</w:t>
      </w:r>
    </w:p>
    <w:p w:rsidR="005D0D8A" w:rsidRPr="008F2A85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Nie mogą być stosowane kary naruszające nietykalność i godność osobistą ucznia.</w:t>
      </w:r>
    </w:p>
    <w:p w:rsidR="00806215" w:rsidRPr="008F2A85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Za ciężkie naruszenie obowiązków ucznia uważa się;</w:t>
      </w:r>
    </w:p>
    <w:p w:rsidR="00592C2B" w:rsidRPr="008F2A85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wandalizm;</w:t>
      </w:r>
    </w:p>
    <w:p w:rsidR="00592C2B" w:rsidRPr="008F2A85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wymuszanie pieniędzy;</w:t>
      </w:r>
    </w:p>
    <w:p w:rsidR="00592C2B" w:rsidRPr="008F2A85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ciągłe naruszanie godności innych uczniów, nauczycieli oraz innych pracowników szkoły;</w:t>
      </w:r>
    </w:p>
    <w:p w:rsidR="00592C2B" w:rsidRPr="008F2A85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używanie i rozprowadzanie narkotyków oraz innych środków psychoaktywnych;</w:t>
      </w:r>
    </w:p>
    <w:p w:rsidR="00592C2B" w:rsidRPr="008F2A85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picie alkoholu;</w:t>
      </w:r>
    </w:p>
    <w:p w:rsidR="00592C2B" w:rsidRPr="008F2A85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kradzież;</w:t>
      </w:r>
    </w:p>
    <w:p w:rsidR="005D0D8A" w:rsidRPr="008F2A85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fałszowanie dokumentacji szkolnej.</w:t>
      </w:r>
    </w:p>
    <w:p w:rsidR="00806215" w:rsidRPr="008F2A85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Wszelkie objawy permanentnego łamania zasad współżycia społecznego w szkole mogą być traktowane jako przejaw demoralizacji i skutkować skierowaniem sprawy do sądu rodzinnego.</w:t>
      </w:r>
    </w:p>
    <w:p w:rsidR="00076EBE" w:rsidRPr="008F2A85" w:rsidRDefault="00076EBE" w:rsidP="00775654">
      <w:pPr>
        <w:pStyle w:val="Standard"/>
        <w:autoSpaceDE w:val="0"/>
        <w:spacing w:line="360" w:lineRule="auto"/>
        <w:jc w:val="both"/>
        <w:rPr>
          <w:b/>
          <w:bCs/>
          <w:color w:val="auto"/>
          <w:sz w:val="24"/>
          <w:szCs w:val="24"/>
        </w:rPr>
      </w:pPr>
    </w:p>
    <w:p w:rsidR="00DB4BA7" w:rsidRDefault="00DB4BA7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DB4BA7" w:rsidRDefault="00DB4BA7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DB4BA7" w:rsidRDefault="00DB4BA7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076EBE" w:rsidRPr="008F2A85" w:rsidRDefault="00806215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8F2A85">
        <w:rPr>
          <w:b/>
          <w:bCs/>
          <w:color w:val="auto"/>
          <w:sz w:val="24"/>
          <w:szCs w:val="24"/>
        </w:rPr>
        <w:lastRenderedPageBreak/>
        <w:t xml:space="preserve">§ </w:t>
      </w:r>
      <w:r w:rsidR="00FF4083" w:rsidRPr="008F2A85">
        <w:rPr>
          <w:b/>
          <w:bCs/>
          <w:color w:val="auto"/>
          <w:sz w:val="24"/>
          <w:szCs w:val="24"/>
        </w:rPr>
        <w:t>38</w:t>
      </w:r>
    </w:p>
    <w:p w:rsidR="00806215" w:rsidRPr="008F2A85" w:rsidRDefault="004F0123" w:rsidP="004F0123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8F2A85">
        <w:rPr>
          <w:b/>
          <w:bCs/>
          <w:color w:val="auto"/>
          <w:sz w:val="24"/>
          <w:szCs w:val="24"/>
        </w:rPr>
        <w:t>Skargi i wnioski</w:t>
      </w:r>
    </w:p>
    <w:p w:rsidR="00592C2B" w:rsidRPr="008F2A85" w:rsidRDefault="00806215" w:rsidP="00D772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z w:val="24"/>
          <w:szCs w:val="24"/>
        </w:rPr>
        <w:t>Tryb składania skarg i wniosków w przypadku łamania praw ucznia oraz wnoszenia zastrzeżeń do przyznania nagrody lub odwoływania się od kary:</w:t>
      </w:r>
    </w:p>
    <w:p w:rsidR="00806215" w:rsidRPr="008F2A85" w:rsidRDefault="005D0D8A" w:rsidP="00D7726A">
      <w:pPr>
        <w:pStyle w:val="Standard"/>
        <w:numPr>
          <w:ilvl w:val="0"/>
          <w:numId w:val="72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</w:t>
      </w:r>
      <w:r w:rsidR="00806215" w:rsidRPr="008F2A85">
        <w:rPr>
          <w:color w:val="auto"/>
          <w:sz w:val="24"/>
          <w:szCs w:val="24"/>
        </w:rPr>
        <w:t>kargę, wniosek, zastrzeżenie lub odwołani</w:t>
      </w:r>
      <w:r w:rsidR="009241A3" w:rsidRPr="008F2A85">
        <w:rPr>
          <w:color w:val="auto"/>
          <w:sz w:val="24"/>
          <w:szCs w:val="24"/>
        </w:rPr>
        <w:t>e ma prawo wnieść uczeń, rodzic/</w:t>
      </w:r>
      <w:r w:rsidR="00806215" w:rsidRPr="008F2A85">
        <w:rPr>
          <w:color w:val="auto"/>
          <w:sz w:val="24"/>
          <w:szCs w:val="24"/>
        </w:rPr>
        <w:t xml:space="preserve">opiekun prawny, wychowawca, ustawowy przedstawiciel, pedagog, instytucje pozaszkolne i osoby fizyczne w ciągu 7 dni od daty zajścia. Po tym terminie </w:t>
      </w:r>
      <w:r w:rsidR="009241A3" w:rsidRPr="008F2A85">
        <w:rPr>
          <w:color w:val="auto"/>
          <w:sz w:val="24"/>
          <w:szCs w:val="24"/>
        </w:rPr>
        <w:t xml:space="preserve">skargi, wnioski, zastrzeżenia i odwołania </w:t>
      </w:r>
      <w:r w:rsidR="00806215" w:rsidRPr="008F2A85">
        <w:rPr>
          <w:color w:val="auto"/>
          <w:sz w:val="24"/>
          <w:szCs w:val="24"/>
        </w:rPr>
        <w:t>nie będą przyjmowane.</w:t>
      </w:r>
    </w:p>
    <w:p w:rsidR="00806215" w:rsidRPr="008F2A85" w:rsidRDefault="00806215" w:rsidP="00D7726A">
      <w:pPr>
        <w:pStyle w:val="Standard"/>
        <w:numPr>
          <w:ilvl w:val="0"/>
          <w:numId w:val="72"/>
        </w:numPr>
        <w:tabs>
          <w:tab w:val="left" w:pos="168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Skargi, wnioski, zastrzeżenia i odwołania adresowane są do dyrektora szkoły i powinny zawierać imię, nazwisko (nazwę), adres zgłaszającego oraz zwięzły opis zaistniałej sytuacji.</w:t>
      </w:r>
    </w:p>
    <w:p w:rsidR="00592C2B" w:rsidRPr="008F2A85" w:rsidRDefault="00806215" w:rsidP="00D7726A">
      <w:pPr>
        <w:pStyle w:val="Standard"/>
        <w:numPr>
          <w:ilvl w:val="0"/>
          <w:numId w:val="72"/>
        </w:numPr>
        <w:tabs>
          <w:tab w:val="left" w:pos="168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Skargi, wnioski, zastrzeżenia i odwołania winny być składane w formie pisemnej przez zainteresowane strony w sekretariacie szkoły lub w formie ustnej u wychowawcy, b</w:t>
      </w:r>
      <w:r w:rsidR="00592C2B" w:rsidRPr="008F2A85">
        <w:rPr>
          <w:color w:val="auto"/>
          <w:sz w:val="24"/>
          <w:szCs w:val="24"/>
        </w:rPr>
        <w:t xml:space="preserve">ądź </w:t>
      </w:r>
      <w:r w:rsidRPr="008F2A85">
        <w:rPr>
          <w:color w:val="auto"/>
          <w:sz w:val="24"/>
          <w:szCs w:val="24"/>
        </w:rPr>
        <w:t>innego pracownika pedagogicznego szkoły.</w:t>
      </w:r>
    </w:p>
    <w:p w:rsidR="00806215" w:rsidRPr="008F2A85" w:rsidRDefault="00806215" w:rsidP="00D7726A">
      <w:pPr>
        <w:pStyle w:val="Standard"/>
        <w:numPr>
          <w:ilvl w:val="0"/>
          <w:numId w:val="16"/>
        </w:numPr>
        <w:tabs>
          <w:tab w:val="left" w:pos="193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z w:val="24"/>
          <w:szCs w:val="24"/>
        </w:rPr>
        <w:t>Tryb rozpatrywania skarg, wniosków, zastrzeżeń do przyznania nagrody lub odwoływania się od kary:</w:t>
      </w:r>
    </w:p>
    <w:p w:rsidR="00806215" w:rsidRPr="008F2A85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Rozpatrywanie skarg, wniosków, zastrzeżeń i odwołań następuje do 14 dni od ich zgłoszenia. W uzasadnionych przypadkach termin ten mo</w:t>
      </w:r>
      <w:r w:rsidR="00D77702" w:rsidRPr="008F2A85">
        <w:rPr>
          <w:color w:val="auto"/>
          <w:sz w:val="24"/>
          <w:szCs w:val="24"/>
        </w:rPr>
        <w:t>że być przedłużony do 30 dni po </w:t>
      </w:r>
      <w:r w:rsidRPr="008F2A85">
        <w:rPr>
          <w:color w:val="auto"/>
          <w:sz w:val="24"/>
          <w:szCs w:val="24"/>
        </w:rPr>
        <w:t>uprzednim poinformowaniu osób zainteresowanych.</w:t>
      </w:r>
    </w:p>
    <w:p w:rsidR="00806215" w:rsidRPr="008F2A85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Dyrektor rozpatruje skargi wnioski, zastrzeżenia i odwołania w porozumieniu z pedagogiem szkolnym, wychowawcą lub innym wyznaczonym pracownikiem szkoły.</w:t>
      </w:r>
    </w:p>
    <w:p w:rsidR="00806215" w:rsidRPr="008F2A85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 przypadku niemożności ustalenia przedmiotu sprawy zobowiązuje się wnoszącego do złożenia dodatkowych wyjaśnień w ni</w:t>
      </w:r>
      <w:r w:rsidR="005D0D8A" w:rsidRPr="008F2A85">
        <w:rPr>
          <w:color w:val="auto"/>
          <w:sz w:val="24"/>
          <w:szCs w:val="24"/>
        </w:rPr>
        <w:t xml:space="preserve">eprzekraczalnym terminie 7 dni, </w:t>
      </w:r>
      <w:r w:rsidRPr="008F2A85">
        <w:rPr>
          <w:color w:val="auto"/>
          <w:sz w:val="24"/>
          <w:szCs w:val="24"/>
        </w:rPr>
        <w:t>z jednoczesnym pouczeniem, że nieusunięcie tych braków pozostawia sprawę bez rozpatrzenia.</w:t>
      </w:r>
    </w:p>
    <w:p w:rsidR="00806215" w:rsidRPr="008F2A85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Jeżeli sprawa dotyczy kilku problemów podlegających rozpatrzeniu przez różne osoby, instytucje – dyrektor rozpatruje sprawę należącą do jego kompetencji. Pozostałe przekazuje w ciągu 7 dni właściwym organom lub</w:t>
      </w:r>
      <w:r w:rsidR="00D77702" w:rsidRPr="008F2A85">
        <w:rPr>
          <w:color w:val="auto"/>
          <w:sz w:val="24"/>
          <w:szCs w:val="24"/>
        </w:rPr>
        <w:t xml:space="preserve"> instytucjom dołączając odpis z </w:t>
      </w:r>
      <w:r w:rsidRPr="008F2A85">
        <w:rPr>
          <w:color w:val="auto"/>
          <w:sz w:val="24"/>
          <w:szCs w:val="24"/>
        </w:rPr>
        <w:t>powiadomieniem osoby wnoszącej skargę, wniosek, zastrzeżenie lub odwołanie.</w:t>
      </w:r>
    </w:p>
    <w:p w:rsidR="00806215" w:rsidRPr="008F2A85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Dyrektor informuje w formie pisemnej zainteresowane strony o sposobie rozstrzygnięcia sprawy, podjętych środkach i działaniach oraz o trybie odw</w:t>
      </w:r>
      <w:r w:rsidR="00D77702" w:rsidRPr="008F2A85">
        <w:rPr>
          <w:color w:val="auto"/>
          <w:sz w:val="24"/>
          <w:szCs w:val="24"/>
        </w:rPr>
        <w:t>ołania się od wydanej decyzji w </w:t>
      </w:r>
      <w:r w:rsidRPr="008F2A85">
        <w:rPr>
          <w:color w:val="auto"/>
          <w:sz w:val="24"/>
          <w:szCs w:val="24"/>
        </w:rPr>
        <w:t>terminie do 14 dni.</w:t>
      </w:r>
    </w:p>
    <w:p w:rsidR="00B9004A" w:rsidRPr="00896427" w:rsidRDefault="00806215" w:rsidP="00775654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lastRenderedPageBreak/>
        <w:t>Wnioskodawcy przysługuje odwołanie od decyzji dyrektora do organu wyższej in</w:t>
      </w:r>
      <w:r w:rsidR="00D77702" w:rsidRPr="008F2A85">
        <w:rPr>
          <w:color w:val="auto"/>
          <w:sz w:val="24"/>
          <w:szCs w:val="24"/>
        </w:rPr>
        <w:t>stancji za </w:t>
      </w:r>
      <w:r w:rsidRPr="008F2A85">
        <w:rPr>
          <w:color w:val="auto"/>
          <w:sz w:val="24"/>
          <w:szCs w:val="24"/>
        </w:rPr>
        <w:t>pośrednictwem dyrektora szkoły</w:t>
      </w:r>
      <w:r w:rsidR="00896427">
        <w:rPr>
          <w:color w:val="auto"/>
          <w:sz w:val="24"/>
          <w:szCs w:val="24"/>
        </w:rPr>
        <w:t>.</w:t>
      </w:r>
    </w:p>
    <w:p w:rsidR="004F0123" w:rsidRPr="008F2A85" w:rsidRDefault="004F0123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8F2A85" w:rsidRDefault="00FF4083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8F2A85">
        <w:rPr>
          <w:b/>
          <w:bCs/>
          <w:color w:val="auto"/>
          <w:sz w:val="24"/>
          <w:szCs w:val="24"/>
        </w:rPr>
        <w:t>§ 39</w:t>
      </w:r>
      <w:r w:rsidR="008E77C9" w:rsidRPr="008F2A85">
        <w:rPr>
          <w:b/>
          <w:bCs/>
          <w:color w:val="auto"/>
          <w:sz w:val="24"/>
          <w:szCs w:val="24"/>
        </w:rPr>
        <w:br/>
      </w:r>
      <w:r w:rsidR="002A1BED" w:rsidRPr="008F2A85">
        <w:rPr>
          <w:b/>
          <w:sz w:val="24"/>
          <w:szCs w:val="24"/>
        </w:rPr>
        <w:t>Współpraca z rodzicami</w:t>
      </w:r>
    </w:p>
    <w:p w:rsidR="00806215" w:rsidRPr="008F2A85" w:rsidRDefault="00806215" w:rsidP="00D7726A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Rodzice i nauczyciele współpracują ze sobą w sprawach wychowania i kształcenia dzieci. Obowiązek organizowania współpracy z rodzicami spoczywa na szkole.</w:t>
      </w:r>
    </w:p>
    <w:p w:rsidR="00592C2B" w:rsidRPr="008F2A85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Współpraca rodziców i nauczycieli odbywa się w oparciu o zasady:</w:t>
      </w:r>
    </w:p>
    <w:p w:rsidR="00592C2B" w:rsidRPr="008F2A85" w:rsidRDefault="00806215" w:rsidP="00D7726A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partnerstwa;</w:t>
      </w:r>
    </w:p>
    <w:p w:rsidR="00592C2B" w:rsidRPr="008F2A85" w:rsidRDefault="00806215" w:rsidP="00D7726A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pozytywnej motywacji;</w:t>
      </w:r>
    </w:p>
    <w:p w:rsidR="00592C2B" w:rsidRPr="008F2A85" w:rsidRDefault="00806215" w:rsidP="00D7726A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wielostronnego przepływu informacji;</w:t>
      </w:r>
    </w:p>
    <w:p w:rsidR="00592C2B" w:rsidRPr="008F2A85" w:rsidRDefault="00806215" w:rsidP="00D7726A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jedności oddziaływań;</w:t>
      </w:r>
    </w:p>
    <w:p w:rsidR="00C300D8" w:rsidRPr="008F2A85" w:rsidRDefault="00806215" w:rsidP="00D7726A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aktywnej i systematycznej współpracy.</w:t>
      </w:r>
    </w:p>
    <w:p w:rsidR="00592C2B" w:rsidRPr="008F2A85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Współpraca prowadzona jest w różnych formach i obejmuje:</w:t>
      </w:r>
    </w:p>
    <w:p w:rsidR="00592C2B" w:rsidRPr="008F2A85" w:rsidRDefault="00592C2B" w:rsidP="00D7726A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i</w:t>
      </w:r>
      <w:r w:rsidR="00806215" w:rsidRPr="008F2A85">
        <w:rPr>
          <w:color w:val="auto"/>
          <w:sz w:val="24"/>
          <w:szCs w:val="24"/>
        </w:rPr>
        <w:t>nformowanie rodziców o zadaniac</w:t>
      </w:r>
      <w:r w:rsidR="005D0D8A" w:rsidRPr="008F2A85">
        <w:rPr>
          <w:color w:val="auto"/>
          <w:sz w:val="24"/>
          <w:szCs w:val="24"/>
        </w:rPr>
        <w:t xml:space="preserve">h i zamierzeniach dydaktycznych </w:t>
      </w:r>
      <w:r w:rsidR="00806215" w:rsidRPr="008F2A85">
        <w:rPr>
          <w:color w:val="auto"/>
          <w:sz w:val="24"/>
          <w:szCs w:val="24"/>
        </w:rPr>
        <w:t>i wychowawczych w danej klasie oraz o wymaganiach edukacyjnych;</w:t>
      </w:r>
    </w:p>
    <w:p w:rsidR="00592C2B" w:rsidRPr="008F2A85" w:rsidRDefault="00592C2B" w:rsidP="00D7726A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z</w:t>
      </w:r>
      <w:r w:rsidR="00806215" w:rsidRPr="008F2A85">
        <w:rPr>
          <w:color w:val="auto"/>
          <w:sz w:val="24"/>
          <w:szCs w:val="24"/>
        </w:rPr>
        <w:t>apoznanie ze szkolnym regulaminem oceniania, klasyfikowania i promowania uczniów;</w:t>
      </w:r>
    </w:p>
    <w:p w:rsidR="00592C2B" w:rsidRPr="008F2A85" w:rsidRDefault="00592C2B" w:rsidP="00D7726A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u</w:t>
      </w:r>
      <w:r w:rsidR="00806215" w:rsidRPr="008F2A85">
        <w:rPr>
          <w:color w:val="auto"/>
          <w:sz w:val="24"/>
          <w:szCs w:val="24"/>
        </w:rPr>
        <w:t>dzielanie rzetelnej informacji na temat dziecka, jego postępów i przyczyn trudności w nauce;</w:t>
      </w:r>
    </w:p>
    <w:p w:rsidR="00592C2B" w:rsidRPr="008F2A85" w:rsidRDefault="00592C2B" w:rsidP="00D7726A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rowadzenie poradnictwa w sprawach wychowania i dalszego kształcenia dzieci;</w:t>
      </w:r>
    </w:p>
    <w:p w:rsidR="00806215" w:rsidRPr="008F2A85" w:rsidRDefault="00592C2B" w:rsidP="00D7726A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p</w:t>
      </w:r>
      <w:r w:rsidR="00806215" w:rsidRPr="008F2A85">
        <w:rPr>
          <w:color w:val="auto"/>
          <w:sz w:val="24"/>
          <w:szCs w:val="24"/>
        </w:rPr>
        <w:t>edagogizację rodziców według potrzeb wynikających z działalności szkoły.</w:t>
      </w:r>
    </w:p>
    <w:p w:rsidR="00806215" w:rsidRPr="008F2A85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W pierwszych miesiącach nauki wychowawcy informuj</w:t>
      </w:r>
      <w:r w:rsidR="00403942" w:rsidRPr="008F2A85">
        <w:rPr>
          <w:color w:val="auto"/>
          <w:sz w:val="24"/>
          <w:szCs w:val="24"/>
        </w:rPr>
        <w:t>ą rodziców/prawnych opiekunów o </w:t>
      </w:r>
      <w:r w:rsidRPr="008F2A85">
        <w:rPr>
          <w:color w:val="auto"/>
          <w:sz w:val="24"/>
          <w:szCs w:val="24"/>
        </w:rPr>
        <w:t>zamierzeniach i zadaniach dydaktyczno</w:t>
      </w:r>
      <w:r w:rsidR="00896427">
        <w:rPr>
          <w:color w:val="auto"/>
          <w:sz w:val="24"/>
          <w:szCs w:val="24"/>
        </w:rPr>
        <w:t xml:space="preserve"> –</w:t>
      </w:r>
      <w:r w:rsidRPr="008F2A85">
        <w:rPr>
          <w:color w:val="auto"/>
          <w:sz w:val="24"/>
          <w:szCs w:val="24"/>
        </w:rPr>
        <w:t>opiekuńczo</w:t>
      </w:r>
      <w:r w:rsidR="00896427">
        <w:rPr>
          <w:color w:val="auto"/>
          <w:sz w:val="24"/>
          <w:szCs w:val="24"/>
        </w:rPr>
        <w:t xml:space="preserve"> </w:t>
      </w:r>
      <w:r w:rsidRPr="008F2A85">
        <w:rPr>
          <w:color w:val="auto"/>
          <w:sz w:val="24"/>
          <w:szCs w:val="24"/>
        </w:rPr>
        <w:t>-wychowawczych klasy i szkoły.</w:t>
      </w:r>
    </w:p>
    <w:p w:rsidR="00592C2B" w:rsidRPr="008F2A85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Rodzice/prawni opiekunowie mogą uzyskać szczegółowe i bieżące informacje na temat dziecka, jego zachowania, postępów i trudności w nauce poprzez kontakt z wychowawcą, nauczycielami przedmiotów, pedagogiem i dyrektorem poprzez:</w:t>
      </w:r>
    </w:p>
    <w:p w:rsidR="00592C2B" w:rsidRPr="008F2A85" w:rsidRDefault="00806215" w:rsidP="00D7726A">
      <w:pPr>
        <w:pStyle w:val="Standard"/>
        <w:widowControl w:val="0"/>
        <w:numPr>
          <w:ilvl w:val="0"/>
          <w:numId w:val="7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zebrania klasowe;</w:t>
      </w:r>
    </w:p>
    <w:p w:rsidR="00592C2B" w:rsidRPr="008F2A85" w:rsidRDefault="00806215" w:rsidP="00D7726A">
      <w:pPr>
        <w:pStyle w:val="Standard"/>
        <w:widowControl w:val="0"/>
        <w:numPr>
          <w:ilvl w:val="0"/>
          <w:numId w:val="7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spotkania indywidualne;</w:t>
      </w:r>
    </w:p>
    <w:p w:rsidR="00FA2AB9" w:rsidRPr="005C7C46" w:rsidRDefault="00806215" w:rsidP="005C7C46">
      <w:pPr>
        <w:pStyle w:val="Standard"/>
        <w:widowControl w:val="0"/>
        <w:numPr>
          <w:ilvl w:val="0"/>
          <w:numId w:val="7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z w:val="24"/>
          <w:szCs w:val="24"/>
        </w:rPr>
        <w:t>bezpłatny dostęp do dziennika elektronicznego</w:t>
      </w:r>
    </w:p>
    <w:p w:rsidR="00FA2AB9" w:rsidRDefault="00FA2AB9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FA2AB9" w:rsidRPr="008F2A85" w:rsidRDefault="00FA2AB9" w:rsidP="00FA2AB9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</w:pPr>
      <w:bookmarkStart w:id="4" w:name="_Toc21187251"/>
      <w:r w:rsidRPr="008F2A8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lastRenderedPageBreak/>
        <w:t>ROZDZIAŁ VII</w:t>
      </w:r>
      <w:r w:rsidRPr="008F2A8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br/>
      </w:r>
      <w:r w:rsidRPr="008F2A8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>SZCZEGÓŁOWE WARUNKI I SPOSÓB</w:t>
      </w:r>
      <w:r w:rsidRPr="008F2A8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br/>
        <w:t xml:space="preserve">OCENIANIA WEWNĄTRZSZKOLNEGO </w:t>
      </w:r>
      <w:r w:rsidRPr="008F2A8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UCZNIÓW</w:t>
      </w:r>
      <w:bookmarkEnd w:id="4"/>
    </w:p>
    <w:p w:rsidR="00FA2AB9" w:rsidRPr="008F2A85" w:rsidRDefault="00FA2AB9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8F2A85" w:rsidRDefault="00FF4083" w:rsidP="00556D9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 40</w:t>
      </w:r>
    </w:p>
    <w:p w:rsidR="004F0123" w:rsidRPr="008F2A85" w:rsidRDefault="00E7048D" w:rsidP="00D7726A">
      <w:pPr>
        <w:pStyle w:val="Akapitzlist"/>
        <w:numPr>
          <w:ilvl w:val="6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Ocenianiu podlegają:</w:t>
      </w:r>
    </w:p>
    <w:p w:rsidR="004F0123" w:rsidRPr="008F2A85" w:rsidRDefault="00556D95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osiągnięcia edukacyjne ucznia;</w:t>
      </w:r>
    </w:p>
    <w:p w:rsidR="00556D95" w:rsidRPr="008F2A85" w:rsidRDefault="00556D95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zachowanie ucznia.</w:t>
      </w:r>
    </w:p>
    <w:p w:rsidR="00592C2B" w:rsidRPr="008F2A85" w:rsidRDefault="00E7048D" w:rsidP="00D772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556D95" w:rsidRPr="008F2A85" w:rsidRDefault="00E7048D" w:rsidP="00D7726A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wymagań określonych w podstawie programowej kształcenia ogólnego oraz wymagań edukacyjnych wynikających z realizowany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ch w szkole programów nauczania;</w:t>
      </w:r>
    </w:p>
    <w:p w:rsidR="00592C2B" w:rsidRPr="008F2A85" w:rsidRDefault="00E7048D" w:rsidP="00D7726A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wymagań edukacyjnych wynikających z realizowanych w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szkole programów nauczania – w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przypadku dodatkowych zajęć edukacyjnych.</w:t>
      </w:r>
    </w:p>
    <w:p w:rsidR="00592C2B" w:rsidRPr="008F2A85" w:rsidRDefault="00E7048D" w:rsidP="00D772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Ocenianie zachowania ucznia polega na rozpoznawaniu przez wychowawcę klasy, nauczycieli oraz uczniów danej klasy stopnia respektowania przez ucznia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zasad współżycia społecznego i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norm etycznych oraz obowiązków ucznia określonych </w:t>
      </w:r>
      <w:r w:rsidR="00097E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statucie szkoły.</w:t>
      </w:r>
    </w:p>
    <w:p w:rsidR="00592C2B" w:rsidRPr="008F2A85" w:rsidRDefault="00E7048D" w:rsidP="00D772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Ocenianie wewnątrzszkolne obejmuje:</w:t>
      </w:r>
    </w:p>
    <w:p w:rsidR="00556D95" w:rsidRPr="008F2A85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formułowanie przez nauczycieli wymagań edukacyjnych niezbędnych do uzyskania poszczególnych śródrocznych i rocznych ocen klasyf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ikacyjnych z zajęć edukacyjnych;</w:t>
      </w:r>
    </w:p>
    <w:p w:rsidR="00556D95" w:rsidRPr="008F2A85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ustalanie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kryteriów oceniania zachowania;</w:t>
      </w:r>
    </w:p>
    <w:p w:rsidR="00556D95" w:rsidRPr="008F2A85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ustalanie ocen bieżących i śródrocznych ocen klasyfika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cyjnych z zajęć edukacyjnych, a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także śródrocznej o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ceny klasyfikacyjnej zachowania;</w:t>
      </w:r>
    </w:p>
    <w:p w:rsidR="00556D95" w:rsidRPr="008F2A85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przeprowadz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anie egzaminów klasyfikacyjnych;</w:t>
      </w:r>
    </w:p>
    <w:p w:rsidR="00556D95" w:rsidRPr="008F2A85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ustalanie rocznych ocen klasyfikacyjnych z zajęć edukacyjnych oraz rocznej oceny klasyfika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cyjnej zachowania;</w:t>
      </w:r>
    </w:p>
    <w:p w:rsidR="00556D95" w:rsidRPr="008F2A85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ustalanie warunków i trybu otrzymania wyższych niż przewidywane rocznych ocen klasyfikacyjnych z zajęć edukacyjnych oraz rocznej o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ceny klasyfikacyjnej zachowania;</w:t>
      </w:r>
    </w:p>
    <w:p w:rsidR="00E7048D" w:rsidRPr="008F2A85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ustalanie warunków i sposobu przekazywania rodzicom informacji o pos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tępach i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trudnościach w nauce i zachowaniu ucznia oraz o szczególnych uzdolnieniach ucznia.</w:t>
      </w:r>
    </w:p>
    <w:p w:rsidR="00E7048D" w:rsidRPr="008F2A85" w:rsidRDefault="00E7048D" w:rsidP="00556D95">
      <w:pPr>
        <w:rPr>
          <w:rFonts w:eastAsia="Times New Roman"/>
          <w:lang w:eastAsia="pl-PL"/>
        </w:rPr>
      </w:pPr>
    </w:p>
    <w:p w:rsidR="00E7048D" w:rsidRPr="008F2A85" w:rsidRDefault="004F0123" w:rsidP="00556D95">
      <w:pPr>
        <w:spacing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szCs w:val="24"/>
          <w:lang w:eastAsia="pl-PL"/>
        </w:rPr>
        <w:lastRenderedPageBreak/>
        <w:br/>
      </w:r>
      <w:r w:rsidR="00FF4083" w:rsidRPr="008F2A85">
        <w:rPr>
          <w:rFonts w:eastAsia="Times New Roman"/>
          <w:b/>
          <w:szCs w:val="24"/>
          <w:lang w:eastAsia="pl-PL"/>
        </w:rPr>
        <w:t>§ 41</w:t>
      </w:r>
    </w:p>
    <w:p w:rsidR="004F0123" w:rsidRPr="008F2A85" w:rsidRDefault="00E7048D" w:rsidP="001036DA">
      <w:pPr>
        <w:pStyle w:val="Akapitzlist"/>
        <w:numPr>
          <w:ilvl w:val="6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Nauczyciele na początku każdego roku szkolnego informują uczniów oraz ich rodziców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/ prawnych opiekunów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o:</w:t>
      </w:r>
    </w:p>
    <w:p w:rsidR="004F0123" w:rsidRPr="008F2A85" w:rsidRDefault="00E7048D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wymaganiach edukacyjnych niezbędnych do uzyskania poszczególnych ś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ródrocznych i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rocznych ocen klasyfikacyjnych z zajęć edukacyjnych wynikających </w:t>
      </w:r>
      <w:r w:rsidR="00097E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z realizowanego 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przez siebie programu nauczania;</w:t>
      </w:r>
    </w:p>
    <w:p w:rsidR="004F0123" w:rsidRPr="008F2A85" w:rsidRDefault="00E7048D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sposobach sprawdzania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osiągnięć edukacyjnych uczniów;</w:t>
      </w:r>
    </w:p>
    <w:p w:rsidR="00E7048D" w:rsidRPr="008F2A85" w:rsidRDefault="00E7048D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warunkach i trybie uzyskania wyższej niż przewidywana rocznej oceny 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klasyfikacyjnej z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zajęć edukacyjnych w terminie: </w:t>
      </w:r>
    </w:p>
    <w:p w:rsidR="00592C2B" w:rsidRPr="008F2A85" w:rsidRDefault="00E7048D" w:rsidP="00D7726A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uczniów – </w:t>
      </w:r>
      <w:r w:rsidRPr="008F2A85">
        <w:rPr>
          <w:rFonts w:ascii="Times New Roman" w:hAnsi="Times New Roman" w:cs="Times New Roman"/>
          <w:sz w:val="24"/>
          <w:szCs w:val="24"/>
        </w:rPr>
        <w:t xml:space="preserve">na pierwszych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lekcjach wychowawczych </w:t>
      </w:r>
      <w:r w:rsidRPr="008F2A85">
        <w:rPr>
          <w:rFonts w:ascii="Times New Roman" w:hAnsi="Times New Roman" w:cs="Times New Roman"/>
          <w:sz w:val="24"/>
          <w:szCs w:val="24"/>
        </w:rPr>
        <w:t xml:space="preserve">w miesiącu wrześniu </w:t>
      </w:r>
      <w:r w:rsidR="00097EE3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 w trakcie zajęć edukacyjnych, co dokumentowane jest odpowiedn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im wpisem </w:t>
      </w:r>
      <w:r w:rsidR="00097E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w dzienniku lekcyjnym;</w:t>
      </w:r>
    </w:p>
    <w:p w:rsidR="004F0123" w:rsidRPr="008F2A85" w:rsidRDefault="00E7048D" w:rsidP="00D7726A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366114" w:rsidRPr="008F2A85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– na pierwszym zebraniu w mi</w:t>
      </w:r>
      <w:r w:rsidR="00D63F03" w:rsidRPr="008F2A85">
        <w:rPr>
          <w:rFonts w:ascii="Times New Roman" w:hAnsi="Times New Roman" w:cs="Times New Roman"/>
          <w:sz w:val="24"/>
          <w:szCs w:val="24"/>
          <w:lang w:eastAsia="pl-PL"/>
        </w:rPr>
        <w:t>esiącu wrześniu, co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dokumentowane jest odpowiednim zapisem w dokumentacji zebrania, do którego dołączona</w:t>
      </w:r>
      <w:r w:rsidR="000B7571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jest podpisana lista obecności;</w:t>
      </w:r>
    </w:p>
    <w:p w:rsidR="004F0123" w:rsidRPr="008F2A85" w:rsidRDefault="00E7048D" w:rsidP="00D7726A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uczniów i ich rodziców</w:t>
      </w:r>
      <w:r w:rsidR="00D63F03" w:rsidRPr="008F2A85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– po </w:t>
      </w:r>
      <w:r w:rsidR="00D63F03" w:rsidRPr="008F2A85">
        <w:rPr>
          <w:rFonts w:ascii="Times New Roman" w:hAnsi="Times New Roman" w:cs="Times New Roman"/>
          <w:sz w:val="24"/>
          <w:szCs w:val="24"/>
          <w:lang w:eastAsia="pl-PL"/>
        </w:rPr>
        <w:t>dokonaniu jakichkolwiek zmian w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wymaganiach edukacyjnych z realizowanego przez siebie programu nauczania odpowiednio – na lekcjach i na najbliższych zebraniach rodziców, dokumentując ten fakt jak w podpunktach a) i b).</w:t>
      </w:r>
    </w:p>
    <w:p w:rsidR="004F0123" w:rsidRPr="00097EE3" w:rsidRDefault="00E7048D" w:rsidP="00097EE3">
      <w:pPr>
        <w:pStyle w:val="Akapitzlist"/>
        <w:numPr>
          <w:ilvl w:val="6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7EE3">
        <w:rPr>
          <w:rFonts w:ascii="Times New Roman" w:hAnsi="Times New Roman" w:cs="Times New Roman"/>
          <w:sz w:val="24"/>
          <w:szCs w:val="24"/>
          <w:lang w:eastAsia="pl-PL"/>
        </w:rPr>
        <w:t>Wychowawca oddziału informuje uczniów oraz ich rodziców</w:t>
      </w:r>
      <w:r w:rsidR="000905F6" w:rsidRPr="00097EE3">
        <w:rPr>
          <w:rFonts w:ascii="Times New Roman" w:hAnsi="Times New Roman" w:cs="Times New Roman"/>
          <w:sz w:val="24"/>
          <w:szCs w:val="24"/>
          <w:lang w:eastAsia="pl-PL"/>
        </w:rPr>
        <w:t>/prawnych opiekunów o </w:t>
      </w:r>
      <w:r w:rsidRPr="00097EE3">
        <w:rPr>
          <w:rFonts w:ascii="Times New Roman" w:hAnsi="Times New Roman" w:cs="Times New Roman"/>
          <w:sz w:val="24"/>
          <w:szCs w:val="24"/>
          <w:lang w:eastAsia="pl-PL"/>
        </w:rPr>
        <w:t xml:space="preserve">warunkach i sposobie oraz kryteriach oceniania zachowania oraz warunkach i trybie otrzymania wyższej niż przewidywana rocznej oceny klasyfikacyjnej zachowania </w:t>
      </w:r>
      <w:r w:rsidR="00097E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97EE3">
        <w:rPr>
          <w:rFonts w:ascii="Times New Roman" w:hAnsi="Times New Roman" w:cs="Times New Roman"/>
          <w:sz w:val="24"/>
          <w:szCs w:val="24"/>
          <w:lang w:eastAsia="pl-PL"/>
        </w:rPr>
        <w:t xml:space="preserve">w terminie: </w:t>
      </w:r>
    </w:p>
    <w:p w:rsidR="004F0123" w:rsidRPr="008F2A85" w:rsidRDefault="00E7048D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7EE3">
        <w:rPr>
          <w:rFonts w:ascii="Times New Roman" w:hAnsi="Times New Roman" w:cs="Times New Roman"/>
          <w:sz w:val="24"/>
          <w:szCs w:val="24"/>
          <w:lang w:eastAsia="pl-PL"/>
        </w:rPr>
        <w:t xml:space="preserve">uczniów – na </w:t>
      </w:r>
      <w:r w:rsidRPr="00097EE3">
        <w:rPr>
          <w:rFonts w:ascii="Times New Roman" w:hAnsi="Times New Roman" w:cs="Times New Roman"/>
          <w:sz w:val="24"/>
          <w:szCs w:val="24"/>
        </w:rPr>
        <w:t xml:space="preserve">pierwszych </w:t>
      </w:r>
      <w:r w:rsidRPr="00097EE3">
        <w:rPr>
          <w:rFonts w:ascii="Times New Roman" w:hAnsi="Times New Roman" w:cs="Times New Roman"/>
          <w:sz w:val="24"/>
          <w:szCs w:val="24"/>
          <w:lang w:eastAsia="pl-PL"/>
        </w:rPr>
        <w:t xml:space="preserve">lekcjach wychowawczych </w:t>
      </w:r>
      <w:r w:rsidRPr="00097EE3">
        <w:rPr>
          <w:rFonts w:ascii="Times New Roman" w:hAnsi="Times New Roman" w:cs="Times New Roman"/>
          <w:sz w:val="24"/>
          <w:szCs w:val="24"/>
        </w:rPr>
        <w:t>w miesiącu</w:t>
      </w:r>
      <w:r w:rsidRPr="008F2A85">
        <w:rPr>
          <w:rFonts w:ascii="Times New Roman" w:hAnsi="Times New Roman" w:cs="Times New Roman"/>
          <w:sz w:val="24"/>
          <w:szCs w:val="24"/>
        </w:rPr>
        <w:t xml:space="preserve"> wrześniu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 w trakcie zajęć edukacyjnych, co dokumentowane jest odpowiedn</w:t>
      </w:r>
      <w:r w:rsidR="00592C2B" w:rsidRPr="008F2A85">
        <w:rPr>
          <w:rFonts w:ascii="Times New Roman" w:hAnsi="Times New Roman" w:cs="Times New Roman"/>
          <w:sz w:val="24"/>
          <w:szCs w:val="24"/>
          <w:lang w:eastAsia="pl-PL"/>
        </w:rPr>
        <w:t>im wpisem w dzienniku lekcyjnym;</w:t>
      </w:r>
    </w:p>
    <w:p w:rsidR="00592C2B" w:rsidRPr="008F2A85" w:rsidRDefault="00E7048D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097EE3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705377" w:rsidRPr="008F2A85">
        <w:rPr>
          <w:rFonts w:ascii="Times New Roman" w:hAnsi="Times New Roman" w:cs="Times New Roman"/>
          <w:sz w:val="24"/>
          <w:szCs w:val="24"/>
          <w:lang w:eastAsia="pl-PL"/>
        </w:rPr>
        <w:t>prawnych opiekunów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– na pierwszym z</w:t>
      </w:r>
      <w:r w:rsidR="00705377" w:rsidRPr="008F2A85">
        <w:rPr>
          <w:rFonts w:ascii="Times New Roman" w:hAnsi="Times New Roman" w:cs="Times New Roman"/>
          <w:sz w:val="24"/>
          <w:szCs w:val="24"/>
          <w:lang w:eastAsia="pl-PL"/>
        </w:rPr>
        <w:t>ebraniu w miesiącu wrześniu, co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dokumentowane jest odpowiednim zapisem w dokumentacji zebrania, do którego dołączona</w:t>
      </w:r>
      <w:r w:rsidR="00592C2B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jest podpisana lista obecności;</w:t>
      </w:r>
    </w:p>
    <w:p w:rsidR="00E7048D" w:rsidRPr="00097EE3" w:rsidRDefault="004F0123" w:rsidP="00097EE3">
      <w:pPr>
        <w:pStyle w:val="Akapitzlist"/>
        <w:numPr>
          <w:ilvl w:val="6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7EE3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E7048D" w:rsidRPr="00097EE3">
        <w:rPr>
          <w:rFonts w:ascii="Times New Roman" w:hAnsi="Times New Roman" w:cs="Times New Roman"/>
          <w:sz w:val="24"/>
          <w:szCs w:val="24"/>
          <w:lang w:eastAsia="pl-PL"/>
        </w:rPr>
        <w:t>ieobecność rodziców na pierwszym spotkaniu klasowym we wr</w:t>
      </w:r>
      <w:r w:rsidR="00705377" w:rsidRPr="00097EE3">
        <w:rPr>
          <w:rFonts w:ascii="Times New Roman" w:hAnsi="Times New Roman" w:cs="Times New Roman"/>
          <w:sz w:val="24"/>
          <w:szCs w:val="24"/>
          <w:lang w:eastAsia="pl-PL"/>
        </w:rPr>
        <w:t>ześniu zwalnia szkołę z </w:t>
      </w:r>
      <w:r w:rsidR="00E7048D" w:rsidRPr="00097EE3">
        <w:rPr>
          <w:rFonts w:ascii="Times New Roman" w:hAnsi="Times New Roman" w:cs="Times New Roman"/>
          <w:sz w:val="24"/>
          <w:szCs w:val="24"/>
          <w:lang w:eastAsia="pl-PL"/>
        </w:rPr>
        <w:t xml:space="preserve">obowiązku zapoznania rodzica ze szczegółowymi warunkami i sposobami oceniania wewnątrzszkolnego obowiązującymi w szkole w wymienionym terminie – z uwagi na </w:t>
      </w:r>
      <w:r w:rsidR="00E7048D" w:rsidRPr="00097EE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nieobecność rodzic winien sam dążyć do zapoznania się ze szczegółowymi warun</w:t>
      </w:r>
      <w:r w:rsidR="00705377" w:rsidRPr="00097EE3">
        <w:rPr>
          <w:rFonts w:ascii="Times New Roman" w:hAnsi="Times New Roman" w:cs="Times New Roman"/>
          <w:sz w:val="24"/>
          <w:szCs w:val="24"/>
          <w:lang w:eastAsia="pl-PL"/>
        </w:rPr>
        <w:t>kami i </w:t>
      </w:r>
      <w:r w:rsidR="00E7048D" w:rsidRPr="00097EE3">
        <w:rPr>
          <w:rFonts w:ascii="Times New Roman" w:hAnsi="Times New Roman" w:cs="Times New Roman"/>
          <w:sz w:val="24"/>
          <w:szCs w:val="24"/>
          <w:lang w:eastAsia="pl-PL"/>
        </w:rPr>
        <w:t xml:space="preserve">sposobami oceniania wewnątrzszkolnego obowiązującymi w szkole. </w:t>
      </w:r>
    </w:p>
    <w:p w:rsidR="00E7048D" w:rsidRPr="008F2A85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592C2B" w:rsidRPr="008F2A85" w:rsidRDefault="00FF4083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 42</w:t>
      </w:r>
    </w:p>
    <w:p w:rsidR="00592C2B" w:rsidRPr="008F2A85" w:rsidRDefault="00E7048D" w:rsidP="00D772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Oceny są jawne zarówno dla ucznia, jak i jego rodziców</w:t>
      </w:r>
      <w:r w:rsidR="004062EB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/prawnych opiekunów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592C2B" w:rsidRPr="008F2A85" w:rsidRDefault="00E7048D" w:rsidP="00D772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Nauczyciele przechowują sprawdzone i ocenione pis</w:t>
      </w:r>
      <w:r w:rsidR="00643F6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emne prace kontrolne uczniów do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zakończenia zajęć lekcyjnych w danym roku szkolnym. </w:t>
      </w:r>
    </w:p>
    <w:p w:rsidR="00592C2B" w:rsidRPr="008F2A85" w:rsidRDefault="00E7048D" w:rsidP="00D772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Na prośbę ucznia lub jego rodziców nauczyciel ustalający ocenę powinien ją uzasadnić ustnie.</w:t>
      </w:r>
    </w:p>
    <w:p w:rsidR="00592C2B" w:rsidRPr="008F2A85" w:rsidRDefault="00E7048D" w:rsidP="00D772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wniosek ucznia lub jego rodziców dokumentacja dotycząca oceniania ucznia jest udostępniana do wglądu na terenie szkoły uczniowi lub jego </w:t>
      </w:r>
      <w:r w:rsidR="003343C4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rodzicom w czasie uzgodnionym z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wychowawcą lub nauczycielem danych zajęć edukacyjnych. </w:t>
      </w:r>
    </w:p>
    <w:p w:rsidR="00592C2B" w:rsidRPr="008F2A85" w:rsidRDefault="00E7048D" w:rsidP="00D772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Sprawdzone i ocenione pisemne prace kontrolne otrzymują do wglądu według zasad:</w:t>
      </w:r>
    </w:p>
    <w:p w:rsidR="00592C2B" w:rsidRPr="008F2A85" w:rsidRDefault="00E7048D" w:rsidP="00D7726A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uczniowie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zapoznają się z poprawionymi pracami pisemnymi w szkole po</w:t>
      </w:r>
      <w:r w:rsidR="00592C2B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rozdaniu ich przez nauczyciela;</w:t>
      </w:r>
    </w:p>
    <w:p w:rsidR="00E7048D" w:rsidRPr="008F2A85" w:rsidRDefault="00E7048D" w:rsidP="00D7726A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rodzice</w:t>
      </w:r>
      <w:r w:rsidR="00F4687B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/prawni opiekunowie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uczniów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zebraniach klasowych lub po ustaleniu terminu</w:t>
      </w:r>
      <w:r w:rsidR="00FD5A1F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nauczycielem uczącym danego przedmiotu.</w:t>
      </w:r>
    </w:p>
    <w:p w:rsidR="0030199A" w:rsidRPr="008F2A85" w:rsidRDefault="0030199A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592C2B" w:rsidRPr="008F2A85" w:rsidRDefault="00E7048D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>§ 4</w:t>
      </w:r>
      <w:r w:rsidR="00FF4083" w:rsidRPr="008F2A85">
        <w:rPr>
          <w:rFonts w:eastAsia="Times New Roman"/>
          <w:b/>
          <w:bCs/>
          <w:szCs w:val="24"/>
          <w:lang w:eastAsia="pl-PL"/>
        </w:rPr>
        <w:t>3</w:t>
      </w:r>
    </w:p>
    <w:p w:rsidR="00592C2B" w:rsidRPr="008F2A85" w:rsidRDefault="00E7048D" w:rsidP="00D7726A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Nauczyciel indywidualizuje pracę z uczniem na zajęcia</w:t>
      </w:r>
      <w:r w:rsidR="00784340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ch edukacyjnych, odpowiednio do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potrzeb rozwojowych i edukacyjnych oraz możli</w:t>
      </w:r>
      <w:r w:rsidR="00784340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wości psychofizycznych ucznia w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przypadkach określonych ustawą o systemie oświaty.</w:t>
      </w:r>
    </w:p>
    <w:p w:rsidR="00E7048D" w:rsidRPr="008F2A85" w:rsidRDefault="00E7048D" w:rsidP="00D7726A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Dyrektor szkoły zwalnia ucznia z realizacji niektórych ob</w:t>
      </w:r>
      <w:r w:rsidR="00D24B47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owiązkowy zajęć edukacyjnych ze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względu na stan zdrowia, specyficzne trudności w ucz</w:t>
      </w:r>
      <w:r w:rsidR="00D24B47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eniu się, niepełnosprawność lub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zrealizowanie danych obowiązkowych zajęć edukacyjnych na wcześniejszym etapie edukacyjnym w przypadkach określonych ustawą o systemie oświaty.</w:t>
      </w:r>
    </w:p>
    <w:p w:rsidR="00E7048D" w:rsidRPr="008F2A85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592C2B" w:rsidRPr="008F2A85" w:rsidRDefault="00E7048D" w:rsidP="00556D9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FF4083" w:rsidRPr="008F2A85">
        <w:rPr>
          <w:rFonts w:eastAsia="Times New Roman"/>
          <w:b/>
          <w:bCs/>
          <w:szCs w:val="24"/>
          <w:lang w:eastAsia="pl-PL"/>
        </w:rPr>
        <w:t>44</w:t>
      </w:r>
      <w:r w:rsidR="008E77C9" w:rsidRPr="008F2A85">
        <w:rPr>
          <w:rFonts w:eastAsia="Times New Roman"/>
          <w:b/>
          <w:bCs/>
          <w:szCs w:val="24"/>
          <w:lang w:eastAsia="pl-PL"/>
        </w:rPr>
        <w:br/>
      </w:r>
    </w:p>
    <w:p w:rsidR="00592C2B" w:rsidRPr="008F2A85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Bieżące oceny w klasach I</w:t>
      </w:r>
      <w:r w:rsidR="00DB4BA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III, bieżące, śródroczne i rocz</w:t>
      </w:r>
      <w:r w:rsidR="00592C2B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ne oceny klasyfikacyjne z zajęć 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edukacyjnych począwszy od klasy IV szkoły podstawowej oraz oceny końcowe, ustala się w</w:t>
      </w:r>
      <w:r w:rsidR="00A85643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stopniach według następującej skali: </w:t>
      </w:r>
    </w:p>
    <w:p w:rsidR="00592C2B" w:rsidRPr="008F2A85" w:rsidRDefault="00556D95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celujący 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592C2B" w:rsidRPr="008F2A85" w:rsidRDefault="00E7048D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bardzo dobry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592C2B" w:rsidRPr="009431C1" w:rsidRDefault="00E7048D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</w:t>
      </w:r>
      <w:r w:rsidRPr="00943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dobry </w:t>
      </w:r>
      <w:r w:rsidRPr="009431C1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943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592C2B" w:rsidRPr="009431C1" w:rsidRDefault="00E7048D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dostateczny </w:t>
      </w:r>
      <w:r w:rsidRPr="009431C1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943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592C2B" w:rsidRPr="009431C1" w:rsidRDefault="00E7048D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dopuszczający </w:t>
      </w:r>
      <w:r w:rsidRPr="009431C1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943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592C2B" w:rsidRPr="009431C1" w:rsidRDefault="00E7048D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niedostateczny </w:t>
      </w:r>
      <w:r w:rsidRPr="009431C1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9431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9431C1" w:rsidRPr="005C7C46" w:rsidRDefault="009431C1" w:rsidP="00097EE3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7C46">
        <w:rPr>
          <w:rFonts w:ascii="Times New Roman" w:hAnsi="Times New Roman" w:cs="Times New Roman"/>
          <w:sz w:val="24"/>
          <w:szCs w:val="24"/>
          <w:lang w:eastAsia="pl-PL"/>
        </w:rPr>
        <w:t>Przy ocenianiu prac pisemnych stosuje się kryteria procentowe, przeliczone na oceny według następującej skali:</w:t>
      </w:r>
    </w:p>
    <w:tbl>
      <w:tblPr>
        <w:tblStyle w:val="Tabela-Siatka"/>
        <w:tblW w:w="0" w:type="auto"/>
        <w:tblInd w:w="502" w:type="dxa"/>
        <w:tblLook w:val="04A0"/>
      </w:tblPr>
      <w:tblGrid>
        <w:gridCol w:w="4398"/>
        <w:gridCol w:w="4388"/>
      </w:tblGrid>
      <w:tr w:rsidR="009431C1" w:rsidRPr="00097EE3" w:rsidTr="009431C1"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procentowy</w:t>
            </w:r>
          </w:p>
        </w:tc>
      </w:tr>
      <w:tr w:rsidR="009431C1" w:rsidRPr="00097EE3" w:rsidTr="009431C1">
        <w:tc>
          <w:tcPr>
            <w:tcW w:w="4531" w:type="dxa"/>
            <w:vAlign w:val="center"/>
          </w:tcPr>
          <w:p w:rsidR="009431C1" w:rsidRPr="005C7C46" w:rsidRDefault="00FA6E1B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9431C1"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elujący</w:t>
            </w:r>
          </w:p>
        </w:tc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96 – 100%</w:t>
            </w:r>
          </w:p>
        </w:tc>
      </w:tr>
      <w:tr w:rsidR="009431C1" w:rsidRPr="00097EE3" w:rsidTr="009431C1"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91 – 95 %</w:t>
            </w:r>
          </w:p>
        </w:tc>
      </w:tr>
      <w:tr w:rsidR="009431C1" w:rsidRPr="00097EE3" w:rsidTr="009431C1">
        <w:tc>
          <w:tcPr>
            <w:tcW w:w="4531" w:type="dxa"/>
            <w:vAlign w:val="center"/>
          </w:tcPr>
          <w:p w:rsidR="009431C1" w:rsidRPr="005C7C46" w:rsidRDefault="00FA6E1B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431C1"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obry</w:t>
            </w:r>
          </w:p>
        </w:tc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–  90%</w:t>
            </w:r>
          </w:p>
        </w:tc>
      </w:tr>
      <w:tr w:rsidR="009431C1" w:rsidRPr="00097EE3" w:rsidTr="009431C1"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 – 74%</w:t>
            </w:r>
          </w:p>
        </w:tc>
      </w:tr>
      <w:tr w:rsidR="009431C1" w:rsidRPr="00097EE3" w:rsidTr="009431C1"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 – 49%</w:t>
            </w:r>
          </w:p>
        </w:tc>
      </w:tr>
      <w:tr w:rsidR="009431C1" w:rsidRPr="00097EE3" w:rsidTr="009431C1">
        <w:tc>
          <w:tcPr>
            <w:tcW w:w="4531" w:type="dxa"/>
            <w:vAlign w:val="center"/>
          </w:tcPr>
          <w:p w:rsidR="009431C1" w:rsidRPr="005C7C46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7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4531" w:type="dxa"/>
            <w:vAlign w:val="center"/>
          </w:tcPr>
          <w:p w:rsidR="009431C1" w:rsidRPr="005C7C46" w:rsidRDefault="009431C1" w:rsidP="009431C1">
            <w:pPr>
              <w:spacing w:before="120" w:line="360" w:lineRule="auto"/>
              <w:jc w:val="center"/>
              <w:rPr>
                <w:szCs w:val="24"/>
                <w:lang w:eastAsia="pl-PL"/>
              </w:rPr>
            </w:pPr>
            <w:r w:rsidRPr="005C7C46">
              <w:rPr>
                <w:szCs w:val="24"/>
                <w:lang w:eastAsia="pl-PL"/>
              </w:rPr>
              <w:t>0 – 34%</w:t>
            </w:r>
          </w:p>
        </w:tc>
      </w:tr>
    </w:tbl>
    <w:p w:rsidR="009431C1" w:rsidRPr="009431C1" w:rsidRDefault="009431C1" w:rsidP="009431C1">
      <w:pPr>
        <w:pStyle w:val="Akapitzlist"/>
        <w:spacing w:before="120" w:line="360" w:lineRule="auto"/>
        <w:ind w:left="502"/>
        <w:jc w:val="both"/>
        <w:rPr>
          <w:b/>
          <w:szCs w:val="24"/>
          <w:lang w:eastAsia="pl-PL"/>
        </w:rPr>
      </w:pPr>
    </w:p>
    <w:p w:rsidR="00592C2B" w:rsidRPr="008F2A85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Przy ocenianiu bieżącym dopuszcza się stosowanie dodatkowego oznaczenia:+ (plus), poza stopniem celującym, lub – (minus), poza stopniem niedostatecznym.</w:t>
      </w:r>
    </w:p>
    <w:p w:rsidR="00592C2B" w:rsidRPr="008F2A85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Oceny bieżące wpisujemy do dziennika cyfrowo, nato</w:t>
      </w:r>
      <w:r w:rsidR="00592C2B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miast roczne w pełnym brzmieniu.</w:t>
      </w:r>
    </w:p>
    <w:p w:rsidR="00592C2B" w:rsidRPr="00896427" w:rsidRDefault="009431C1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  <w:lang w:eastAsia="pl-PL"/>
        </w:rPr>
        <w:t>Ocenianie wiadomości i umiejętności z poszczególnych przedmiotów w klasach IV-VIII zawarte jest w PSO (przedmiotowym systemie oceniania), stanowiącym załącznik do WSO (wewnątrzszkolnego systemu oceniania).</w:t>
      </w:r>
    </w:p>
    <w:p w:rsidR="00592C2B" w:rsidRPr="008F2A85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Nauczyciele stosują następujące sposoby sprawdzania osiągnięć edukacyjnych uczniów:</w:t>
      </w:r>
    </w:p>
    <w:p w:rsidR="00592C2B" w:rsidRPr="008F2A85" w:rsidRDefault="00E7048D" w:rsidP="00D7726A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praca klasowa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– rozumiana jako zaplanowane przez nauczyciela dłuższe samodzielne pisemne prace kontrolne uczniów przeprowadzane w szko</w:t>
      </w:r>
      <w:r w:rsidR="00405B44" w:rsidRPr="008F2A85">
        <w:rPr>
          <w:rFonts w:ascii="Times New Roman" w:hAnsi="Times New Roman" w:cs="Times New Roman"/>
          <w:sz w:val="24"/>
          <w:szCs w:val="24"/>
          <w:lang w:eastAsia="pl-PL"/>
        </w:rPr>
        <w:t>le podczas zajęć edukacyjnych w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celu sprawdzenia ich wiedzy i umiejętności, obejmujące materiał większy niż z trzech lekcji: </w:t>
      </w:r>
    </w:p>
    <w:p w:rsidR="00592C2B" w:rsidRPr="008F2A85" w:rsidRDefault="00E7048D" w:rsidP="00D7726A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 jednym tygodniu mogą być najwyżej 2 sprawdzian</w:t>
      </w:r>
      <w:r w:rsidR="005208E9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y  (w klasach </w:t>
      </w:r>
      <w:r w:rsidR="004450FC" w:rsidRPr="008F2A85">
        <w:rPr>
          <w:rFonts w:ascii="Times New Roman" w:hAnsi="Times New Roman" w:cs="Times New Roman"/>
          <w:sz w:val="24"/>
          <w:szCs w:val="24"/>
          <w:lang w:eastAsia="pl-PL"/>
        </w:rPr>
        <w:t>IV</w:t>
      </w:r>
      <w:r w:rsidR="005208E9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9F323A" w:rsidRPr="008F2A85">
        <w:rPr>
          <w:rFonts w:ascii="Times New Roman" w:hAnsi="Times New Roman" w:cs="Times New Roman"/>
          <w:sz w:val="24"/>
          <w:szCs w:val="24"/>
          <w:lang w:eastAsia="pl-PL"/>
        </w:rPr>
        <w:t>VI</w:t>
      </w:r>
      <w:r w:rsidR="005208E9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) oraz </w:t>
      </w:r>
      <w:r w:rsidR="00097E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208E9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3 sprawdziany w klasach </w:t>
      </w:r>
      <w:r w:rsidR="004450FC" w:rsidRPr="008F2A85">
        <w:rPr>
          <w:rFonts w:ascii="Times New Roman" w:hAnsi="Times New Roman" w:cs="Times New Roman"/>
          <w:sz w:val="24"/>
          <w:szCs w:val="24"/>
          <w:lang w:eastAsia="pl-PL"/>
        </w:rPr>
        <w:t>VII i VIII</w:t>
      </w:r>
      <w:r w:rsidR="005208E9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, takie prace powinny być </w:t>
      </w:r>
      <w:r w:rsidR="00701DAE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zapowiedziane i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wpisane do dziennika z </w:t>
      </w:r>
      <w:r w:rsidR="00CE79E1" w:rsidRPr="008F2A85">
        <w:rPr>
          <w:rFonts w:ascii="Times New Roman" w:hAnsi="Times New Roman" w:cs="Times New Roman"/>
          <w:sz w:val="24"/>
          <w:szCs w:val="24"/>
          <w:lang w:eastAsia="pl-PL"/>
        </w:rPr>
        <w:t>tygodniowym wyprzedzeniem</w:t>
      </w:r>
      <w:r w:rsidR="009431C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92C2B" w:rsidRPr="008F2A85" w:rsidRDefault="00E7048D" w:rsidP="00D7726A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jeżeli z przyczyn zdrowotnych lub losowych uczeń ni</w:t>
      </w:r>
      <w:r w:rsidR="00701DAE" w:rsidRPr="008F2A85">
        <w:rPr>
          <w:rFonts w:ascii="Times New Roman" w:hAnsi="Times New Roman" w:cs="Times New Roman"/>
          <w:sz w:val="24"/>
          <w:szCs w:val="24"/>
          <w:lang w:eastAsia="pl-PL"/>
        </w:rPr>
        <w:t>e może napisać pracy klasowej z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całą klasą, </w:t>
      </w:r>
      <w:r w:rsidR="009F323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to powinien to uczynić w ciągu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tygodni</w:t>
      </w:r>
      <w:r w:rsidR="009F323A" w:rsidRPr="008F2A8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od dnia </w:t>
      </w:r>
      <w:r w:rsidR="005208E9" w:rsidRPr="008F2A85">
        <w:rPr>
          <w:rFonts w:ascii="Times New Roman" w:hAnsi="Times New Roman" w:cs="Times New Roman"/>
          <w:sz w:val="24"/>
          <w:szCs w:val="24"/>
          <w:lang w:eastAsia="pl-PL"/>
        </w:rPr>
        <w:t>powrotu do szkoły</w:t>
      </w:r>
      <w:r w:rsidR="009F323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 w:rsidR="00701DAE" w:rsidRPr="008F2A85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terminie ustalonym z nauczycielem.</w:t>
      </w:r>
    </w:p>
    <w:p w:rsidR="00592C2B" w:rsidRPr="008F2A85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klasach I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III śródroczne i roczne oceny klasyfikacyjne z zajęć edukacyjnych są ocenami opisowymi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592C2B" w:rsidRPr="008F2A85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Nauczyciel obowiązany jest systematycznie odnotowywać </w:t>
      </w:r>
      <w:r w:rsidR="00B65801" w:rsidRPr="008F2A85">
        <w:rPr>
          <w:rFonts w:ascii="Times New Roman" w:hAnsi="Times New Roman" w:cs="Times New Roman"/>
          <w:sz w:val="24"/>
          <w:szCs w:val="24"/>
          <w:lang w:eastAsia="pl-PL"/>
        </w:rPr>
        <w:t>stopień opanowania wiadomości i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umiejętności edukacyjnych ucznia.</w:t>
      </w:r>
    </w:p>
    <w:p w:rsidR="00592C2B" w:rsidRPr="008F2A85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Ocenione prace pisemne uczeń powinien otrzymać w </w:t>
      </w:r>
      <w:r w:rsidR="00CE79E1" w:rsidRPr="008F2A85">
        <w:rPr>
          <w:rFonts w:ascii="Times New Roman" w:hAnsi="Times New Roman" w:cs="Times New Roman"/>
          <w:sz w:val="24"/>
          <w:szCs w:val="24"/>
          <w:lang w:eastAsia="pl-PL"/>
        </w:rPr>
        <w:t>ciągu 2 tygodni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048D" w:rsidRPr="008F2A85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Uczniowie oraz rodzice są na bieżąco informowani o postępach dziecka, podczas wywiadówek oraz spotkań</w:t>
      </w:r>
      <w:r w:rsidR="00B65801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indywidualnych z wychowawcą,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nauczycielem lub poprzez dziennik elektroniczny.</w:t>
      </w:r>
    </w:p>
    <w:p w:rsidR="00E7048D" w:rsidRPr="008F2A85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592C2B" w:rsidRPr="008F2A85" w:rsidRDefault="00E7048D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FF4083" w:rsidRPr="008F2A85">
        <w:rPr>
          <w:rFonts w:eastAsia="Times New Roman"/>
          <w:b/>
          <w:bCs/>
          <w:szCs w:val="24"/>
          <w:lang w:eastAsia="pl-PL"/>
        </w:rPr>
        <w:t>45</w:t>
      </w:r>
    </w:p>
    <w:p w:rsidR="003F735D" w:rsidRPr="008F2A85" w:rsidRDefault="003F735D" w:rsidP="003F735D">
      <w:pPr>
        <w:spacing w:before="120" w:after="0" w:line="360" w:lineRule="auto"/>
        <w:jc w:val="both"/>
        <w:rPr>
          <w:szCs w:val="24"/>
          <w:lang w:eastAsia="pl-PL"/>
        </w:rPr>
      </w:pPr>
    </w:p>
    <w:p w:rsidR="008F2A85" w:rsidRPr="008F2A85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Śródroczna i roczna ocena klasyfikacyjna zachowania uwzględnia w szczególności:</w:t>
      </w:r>
    </w:p>
    <w:p w:rsidR="008F2A85" w:rsidRPr="00896427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  <w:lang w:eastAsia="pl-PL"/>
        </w:rPr>
        <w:t>wywiązywanie się z obowiązków ucznia;</w:t>
      </w:r>
    </w:p>
    <w:p w:rsidR="008F2A85" w:rsidRPr="00896427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  <w:lang w:eastAsia="pl-PL"/>
        </w:rPr>
        <w:t>postępowanie zgodne z dobrem społeczności szkolnej;</w:t>
      </w:r>
    </w:p>
    <w:p w:rsidR="008F2A85" w:rsidRPr="00896427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  <w:lang w:eastAsia="pl-PL"/>
        </w:rPr>
        <w:t>dbałość o honor i tradycje szkoły;</w:t>
      </w:r>
    </w:p>
    <w:p w:rsidR="008F2A85" w:rsidRPr="00896427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  <w:lang w:eastAsia="pl-PL"/>
        </w:rPr>
        <w:t>dbałość o piękno mowy ojczystej;</w:t>
      </w:r>
    </w:p>
    <w:p w:rsidR="008F2A85" w:rsidRPr="00896427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  <w:lang w:eastAsia="pl-PL"/>
        </w:rPr>
        <w:t>dbałość o bezpieczeństwo i zdrowie własne oraz innych osób;</w:t>
      </w:r>
    </w:p>
    <w:p w:rsidR="008F2A85" w:rsidRPr="00896427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  <w:lang w:eastAsia="pl-PL"/>
        </w:rPr>
        <w:t>godne, kulturalne zachowanie się w szkole i poza nią;</w:t>
      </w:r>
    </w:p>
    <w:p w:rsidR="003F735D" w:rsidRPr="00896427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  <w:lang w:eastAsia="pl-PL"/>
        </w:rPr>
        <w:t>okazywanie szacunku innym osobom.</w:t>
      </w:r>
    </w:p>
    <w:p w:rsidR="008F2A85" w:rsidRPr="008F2A85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klasach I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III śródroczne i roczne oceny klasyfikacyjne zachowania są ocenami opisowymi.</w:t>
      </w:r>
    </w:p>
    <w:p w:rsidR="008F2A85" w:rsidRPr="008F2A85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Ocenianie zachowania ucznia polega na rozpoznaniu przez wychowawcę klasy, nauczycieli oraz uczniów danej klasy stopnia respektowania przez ucznia zasad współżycia społecznego i norm społecznych oraz wypełniania obowiązków ucznia określonych w statucie szkoły.</w:t>
      </w:r>
    </w:p>
    <w:p w:rsidR="008F2A85" w:rsidRPr="008F2A85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Ocena zachowania ustalona przez wychowawcę jest ostateczna</w:t>
      </w:r>
    </w:p>
    <w:p w:rsidR="003F735D" w:rsidRPr="008F2A85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Skala ocena zachowania</w:t>
      </w:r>
      <w:r w:rsidR="00097EE3">
        <w:rPr>
          <w:rFonts w:ascii="Times New Roman" w:hAnsi="Times New Roman" w:cs="Times New Roman"/>
          <w:sz w:val="24"/>
          <w:szCs w:val="24"/>
          <w:lang w:eastAsia="pl-PL"/>
        </w:rPr>
        <w:t xml:space="preserve"> uczniów klas 1-3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F2A85" w:rsidRPr="008F2A85" w:rsidRDefault="009431C1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3F735D" w:rsidRPr="008F2A85">
        <w:rPr>
          <w:rFonts w:ascii="Times New Roman" w:hAnsi="Times New Roman" w:cs="Times New Roman"/>
          <w:sz w:val="24"/>
          <w:szCs w:val="24"/>
          <w:lang w:eastAsia="pl-PL"/>
        </w:rPr>
        <w:t>nakomicie</w:t>
      </w:r>
    </w:p>
    <w:p w:rsidR="008F2A85" w:rsidRPr="008F2A85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bardzo dobrze</w:t>
      </w:r>
    </w:p>
    <w:p w:rsidR="008F2A85" w:rsidRPr="008F2A85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dobrze</w:t>
      </w:r>
    </w:p>
    <w:p w:rsidR="008F2A85" w:rsidRPr="008F2A85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popraw się</w:t>
      </w:r>
    </w:p>
    <w:p w:rsidR="003F735D" w:rsidRPr="008F2A85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niewłaściwie</w:t>
      </w:r>
    </w:p>
    <w:p w:rsidR="003F735D" w:rsidRPr="008F2A85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Kryteria oceniania zachowania uczniów klas 1-3:</w:t>
      </w:r>
    </w:p>
    <w:p w:rsidR="003F735D" w:rsidRPr="008F2A85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zachowanie ucznia na lekcji (A, B, C, D, E)</w:t>
      </w:r>
    </w:p>
    <w:p w:rsidR="003F735D" w:rsidRPr="008F2A85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udział ucznia w życiu klasy i szkoły (A, B, C, D, E)</w:t>
      </w:r>
    </w:p>
    <w:p w:rsidR="003F735D" w:rsidRPr="008F2A85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umiejętność funkcjonowania ucznia w grupie rówieśniczej (A, B, C, D, E)</w:t>
      </w:r>
    </w:p>
    <w:p w:rsidR="003F735D" w:rsidRPr="008F2A85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dbałość ucznia o mienie własne, szkoły i otoczenia (A, B, C, D, E)</w:t>
      </w:r>
    </w:p>
    <w:p w:rsidR="003F735D" w:rsidRPr="008F2A85" w:rsidRDefault="00B67C05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do obowiązków szkolnych</w:t>
      </w:r>
      <w:r w:rsidR="003F735D" w:rsidRPr="008F2A85">
        <w:rPr>
          <w:rFonts w:ascii="Times New Roman" w:hAnsi="Times New Roman" w:cs="Times New Roman"/>
          <w:sz w:val="24"/>
          <w:szCs w:val="24"/>
        </w:rPr>
        <w:t xml:space="preserve"> (A, B, C, D, E)</w:t>
      </w:r>
    </w:p>
    <w:p w:rsidR="003F735D" w:rsidRPr="008F2A85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kultura osobista i postawa ucznia (A, B, C, D, E)</w:t>
      </w:r>
    </w:p>
    <w:p w:rsidR="003F735D" w:rsidRPr="008F2A85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rozbudzanie ciekawości poznawczej ucznia poprzez samodoskonalenie (A, B, C, D, E)</w:t>
      </w:r>
    </w:p>
    <w:p w:rsidR="008F2A85" w:rsidRPr="008F2A85" w:rsidRDefault="008F2A85" w:rsidP="008F2A85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51"/>
        <w:gridCol w:w="8074"/>
      </w:tblGrid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Zachowanie ucznia na lekcji.</w:t>
            </w: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Uczeń: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-jest szczególnie</w:t>
            </w:r>
            <w:r w:rsidR="00B67C05" w:rsidRPr="00097EE3">
              <w:rPr>
                <w:szCs w:val="24"/>
              </w:rPr>
              <w:t>/ zawsze</w:t>
            </w:r>
            <w:r w:rsidRPr="00097EE3">
              <w:rPr>
                <w:szCs w:val="24"/>
              </w:rPr>
              <w:t xml:space="preserve"> zdyscyplinowany na zajęciach;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-bezwzględnie przestrzega zasad ustalonych wspólnie </w:t>
            </w:r>
            <w:r w:rsidRPr="00097EE3">
              <w:rPr>
                <w:szCs w:val="24"/>
              </w:rPr>
              <w:br/>
              <w:t>z nauczycielem i kolegami w klasie;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z zaangażowaniem wykonuje polecenia nauczyciela;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-utrzymuje wzorowy porządek w miejscu pracy;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-z zainteresowaniem słucha wypowiedzi innych osób;</w:t>
            </w:r>
          </w:p>
          <w:p w:rsidR="003F735D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-zawsze pracuje w ciszy i skupieniu stwarzając dobre warunki sobie i innym.</w:t>
            </w:r>
          </w:p>
          <w:p w:rsidR="00896427" w:rsidRPr="00097EE3" w:rsidRDefault="00896427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-przestrzega dyscypliny na zajęciach;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dostosowuje się do zasad ustalonych wspólnie z nauczycielem i kolegami w klasie;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bez oporów wykonuje polecenia nauczyciela;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-utrzymuje porządek w miejscu pracy;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-nie przeszkadza w wypowiadaniu się innym;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-pracuje w ciszy i skupieniu stwarzając dobre warunki sobie </w:t>
            </w:r>
            <w:r w:rsidRPr="00097EE3">
              <w:rPr>
                <w:szCs w:val="24"/>
              </w:rPr>
              <w:br/>
              <w:t>i innym.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bywa zdekoncentrowany , ale rzadko zakłóca pracę na zajęciach;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lastRenderedPageBreak/>
              <w:t>- czasami łamie zasady obowiązujące na zajęciach, ale potrafi poprawić swoje zachow</w:t>
            </w:r>
            <w:r w:rsidRPr="00097EE3">
              <w:rPr>
                <w:szCs w:val="24"/>
              </w:rPr>
              <w:t>a</w:t>
            </w:r>
            <w:r w:rsidRPr="00097EE3">
              <w:rPr>
                <w:szCs w:val="24"/>
              </w:rPr>
              <w:t>nie;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-niezbyt chętnie podejmuje działania w celu wykonania poleceń nauczyciela;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-czasami nie potrafi do końca wysłuchać wypowiedzi innych;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-przeważnie pracuje w ciszy i skupieniu stwarzając dobre warunki do pracy sobie i i</w:t>
            </w:r>
            <w:r w:rsidRPr="00097EE3">
              <w:rPr>
                <w:szCs w:val="24"/>
              </w:rPr>
              <w:t>n</w:t>
            </w:r>
            <w:r w:rsidRPr="00097EE3">
              <w:rPr>
                <w:szCs w:val="24"/>
              </w:rPr>
              <w:t>nym;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w przypadku naruszenia zasad </w:t>
            </w:r>
            <w:r w:rsidR="00B67C05" w:rsidRPr="00097EE3">
              <w:rPr>
                <w:szCs w:val="24"/>
              </w:rPr>
              <w:t xml:space="preserve">zachowania pozytywnie </w:t>
            </w:r>
            <w:r w:rsidRPr="00097EE3">
              <w:rPr>
                <w:szCs w:val="24"/>
              </w:rPr>
              <w:t xml:space="preserve"> reaguje na uwagi nauczyciela i niezwłocznie poprawia swoje zachowanie;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lastRenderedPageBreak/>
              <w:t>D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bywa zdekoncentrowany, zakłóca pracę na zajęciach;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dość często łamie zasady obowiązujące na zajęciach i nie zawsze potrafi poprawić swoje zachowanie;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-często niechętnie podejmuje działania w celu wykonania poleceń nauczyciela;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często nie potrafi do końca wysłuchać wypowiedzi innych;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nie zawsze pracuje w ciszy i skupieniu stwarzając dobre warunki do pracy sobie i i</w:t>
            </w:r>
            <w:r w:rsidRPr="00097EE3">
              <w:rPr>
                <w:szCs w:val="24"/>
              </w:rPr>
              <w:t>n</w:t>
            </w:r>
            <w:r w:rsidRPr="00097EE3">
              <w:rPr>
                <w:szCs w:val="24"/>
              </w:rPr>
              <w:t xml:space="preserve">nym;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w przypadku naruszenia zasad zachowania z trudem</w:t>
            </w:r>
            <w:r w:rsidR="00B67C05" w:rsidRPr="00097EE3">
              <w:rPr>
                <w:szCs w:val="24"/>
              </w:rPr>
              <w:t>/ niewłaściwie</w:t>
            </w:r>
            <w:r w:rsidRPr="00097EE3">
              <w:rPr>
                <w:szCs w:val="24"/>
              </w:rPr>
              <w:t xml:space="preserve"> reaguje na uwagi nauczyciela i nie poprawia swojego zachowania;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często (ustawicznie) zakłóca pracę na zajęciach;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świadomie i z premedytacją łamie zasady obowiązujące na zajęciach;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-hałasuje, przeszkadza innym w pracy;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-nie podejmuje działań w celu i wykonania poleceń nauczyciela;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-przerywa wypowiedzi innych;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-nie potrafi lub nie chce pracować w ciszy i skupieniu;</w:t>
            </w: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Umiejętność funkcjonowania ucznia w grupie rówieśniczej</w:t>
            </w: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Uczeń: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z zaangażowaniem udziela pomocy osobom potrzebującym </w:t>
            </w:r>
            <w:r w:rsidRPr="00097EE3">
              <w:rPr>
                <w:szCs w:val="24"/>
              </w:rPr>
              <w:br/>
              <w:t>i słabszym;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-potrafi rozwiązać konflikty i sytuacje trudne bez stosowania przemocy i zaproponować innym takie rozwiązanie;</w:t>
            </w:r>
          </w:p>
          <w:p w:rsidR="003F735D" w:rsidRPr="00097EE3" w:rsidRDefault="00B67C05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-jest zawsze </w:t>
            </w:r>
            <w:r w:rsidR="003F735D" w:rsidRPr="00097EE3">
              <w:rPr>
                <w:szCs w:val="24"/>
              </w:rPr>
              <w:t>koleżeński</w:t>
            </w:r>
            <w:r w:rsidRPr="00097EE3">
              <w:rPr>
                <w:szCs w:val="24"/>
              </w:rPr>
              <w:t xml:space="preserve"> i życzliwy;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-nie odmawia pomocy osobom potrzebującym i słabszym;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-rozwiązuje lub stara się rozwiązywać konflikty w sposób nieagresywny, bez stosowania przemocy;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-jest koleżeński i uprzejmy wobec innych.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097EE3" w:rsidRDefault="00B67C05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-w niewielkim stopniu</w:t>
            </w:r>
            <w:r w:rsidR="003F735D" w:rsidRPr="00097EE3">
              <w:rPr>
                <w:szCs w:val="24"/>
              </w:rPr>
              <w:t xml:space="preserve"> jest zainteresowany udzielaniem pomocy potrzebującym lub sła</w:t>
            </w:r>
            <w:r w:rsidR="003F735D" w:rsidRPr="00097EE3">
              <w:rPr>
                <w:szCs w:val="24"/>
              </w:rPr>
              <w:t>b</w:t>
            </w:r>
            <w:r w:rsidR="003F735D" w:rsidRPr="00097EE3">
              <w:rPr>
                <w:szCs w:val="24"/>
              </w:rPr>
              <w:t>szym, nie wykazuje w tym zakresie zaangażowania;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-czasami potrzebuje wsparcia i ukierunkowania </w:t>
            </w:r>
            <w:r w:rsidRPr="00097EE3">
              <w:rPr>
                <w:szCs w:val="24"/>
              </w:rPr>
              <w:br/>
              <w:t xml:space="preserve">w rozwiązywaniu problemów sposób nieagresywny;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nie zawsze jest koleżeński;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nie jest zainteresowany udzielaniem pomocy potrzebującym lub słabszym, nie wykaz</w:t>
            </w:r>
            <w:r w:rsidRPr="00097EE3">
              <w:rPr>
                <w:szCs w:val="24"/>
              </w:rPr>
              <w:t>u</w:t>
            </w:r>
            <w:r w:rsidRPr="00097EE3">
              <w:rPr>
                <w:szCs w:val="24"/>
              </w:rPr>
              <w:t xml:space="preserve">je w tym zakresie zaangażowania; </w:t>
            </w:r>
          </w:p>
          <w:p w:rsidR="00D86911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często wymaga wsparcia i ukierunkowania w rozwiązywaniu problemów w sposób nieagresywny;</w:t>
            </w:r>
          </w:p>
          <w:p w:rsidR="003F735D" w:rsidRPr="00097EE3" w:rsidRDefault="00D86911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</w:t>
            </w:r>
            <w:r w:rsidR="003F735D" w:rsidRPr="00097EE3">
              <w:rPr>
                <w:szCs w:val="24"/>
              </w:rPr>
              <w:t>często jest niekoleżeński;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-odmawia udzielenia pomocy potrzebującym;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lastRenderedPageBreak/>
              <w:t>-wykorzystuje słabszych i dokucza im;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-działa na szkodę kolegów;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-problemy rozwiązuje w sposób agresywny;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-często wywołuje konflikty.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B67C05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lastRenderedPageBreak/>
              <w:t>Stosunek do obowiązków szkolnych ucznia</w:t>
            </w: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Uczeń: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-systematycznie przygotowuje się do zajęć szkolnych (wykonuje zadania domowe, prz</w:t>
            </w:r>
            <w:r w:rsidRPr="00097EE3">
              <w:rPr>
                <w:szCs w:val="24"/>
              </w:rPr>
              <w:t>y</w:t>
            </w:r>
            <w:r w:rsidRPr="00097EE3">
              <w:rPr>
                <w:szCs w:val="24"/>
              </w:rPr>
              <w:t>nosi przybory szkolne);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-przychodzi na zajęcia punktualnie;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-wzorowo dba o dobre imię szkoły;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-zawsze przestrzega Statutu i regulaminów szkolnych;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-zazwyczaj jest przygotowany do zajęć wykonuje zadania domowe, przynosi przybory szkolne;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-stara się punktualnie przychodzić na zajęcia;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-nie narusza dobrego imienia szkoły;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-szanuje tradycje szkoły;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-nie ma problemów z przestrzeganiem Statutu i regulaminów szkolnych;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-czasami bywa nieprzygotowany na zajęć, ale nadrabia</w:t>
            </w:r>
            <w:r w:rsidR="00B67C05" w:rsidRPr="00097EE3">
              <w:rPr>
                <w:szCs w:val="24"/>
              </w:rPr>
              <w:t>/ uzupełnia</w:t>
            </w:r>
            <w:r w:rsidRPr="00097EE3">
              <w:rPr>
                <w:szCs w:val="24"/>
              </w:rPr>
              <w:t xml:space="preserve"> braki;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-zdarzają mu się spóźnienia na zajęcia;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-poza terenem szkoły zdarza mu się zachowywać w sposób naruszający dobre imię szk</w:t>
            </w:r>
            <w:r w:rsidRPr="00097EE3">
              <w:rPr>
                <w:szCs w:val="24"/>
              </w:rPr>
              <w:t>o</w:t>
            </w:r>
            <w:r w:rsidRPr="00097EE3">
              <w:rPr>
                <w:szCs w:val="24"/>
              </w:rPr>
              <w:t>ły;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-zdarza mu się łamać Statut i regulaminy szkoły, ale stara się poprawić swoje zachow</w:t>
            </w:r>
            <w:r w:rsidRPr="00097EE3">
              <w:rPr>
                <w:szCs w:val="24"/>
              </w:rPr>
              <w:t>a</w:t>
            </w:r>
            <w:r w:rsidRPr="00097EE3">
              <w:rPr>
                <w:szCs w:val="24"/>
              </w:rPr>
              <w:t>nie;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dość często bywa nieprzygotowany do zajęć, ale nadrabia</w:t>
            </w:r>
            <w:r w:rsidR="00B67C05" w:rsidRPr="00097EE3">
              <w:rPr>
                <w:szCs w:val="24"/>
              </w:rPr>
              <w:t>/ uzupełnia</w:t>
            </w:r>
            <w:r w:rsidRPr="00097EE3">
              <w:rPr>
                <w:szCs w:val="24"/>
              </w:rPr>
              <w:t xml:space="preserve"> braki;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zdarzają mu się spóźnienia na zajęcia;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poza terenem szkoły zdarza mu się zachowywać w sposób naruszający dobre imię szkoły;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zdarza mu się łamanie Statutu i regulaminów szkoły, ale stara się poprawić swoje z</w:t>
            </w:r>
            <w:r w:rsidRPr="00097EE3">
              <w:rPr>
                <w:szCs w:val="24"/>
              </w:rPr>
              <w:t>a</w:t>
            </w:r>
            <w:r w:rsidRPr="00097EE3">
              <w:rPr>
                <w:szCs w:val="24"/>
              </w:rPr>
              <w:t xml:space="preserve">chowanie; 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-często</w:t>
            </w:r>
            <w:r w:rsidR="00B67C05" w:rsidRPr="00097EE3">
              <w:rPr>
                <w:szCs w:val="24"/>
              </w:rPr>
              <w:t>/ przeważnie</w:t>
            </w:r>
            <w:r w:rsidRPr="00097EE3">
              <w:rPr>
                <w:szCs w:val="24"/>
              </w:rPr>
              <w:t xml:space="preserve"> nie odrabia zadań domowych, nie przynosi przyborów szkolnych;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-samowolnie opuszcza zajęcia;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-ustawicznie spóźnia się na zajęcia;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-zachowuje się w sposób naruszający dobre imię szkoły;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-nie przestrzega statutu i regulaminów szkolnych;</w:t>
            </w: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Dbałość ucznia o mienie własne, szkoły i otoczenia</w:t>
            </w:r>
          </w:p>
          <w:p w:rsidR="00896427" w:rsidRPr="00097EE3" w:rsidRDefault="00896427" w:rsidP="00097EE3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Uczeń: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-zawsze dba o książki i przybory własne oraz kolegów;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szanuje sprzęt szkolny; </w:t>
            </w:r>
          </w:p>
          <w:p w:rsidR="003F735D" w:rsidRPr="00097EE3" w:rsidRDefault="009754F8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dba o estetykę otoczenia  i daje dobry przykład rówieśnikom, zachęca</w:t>
            </w:r>
            <w:r w:rsidR="003F735D" w:rsidRPr="00097EE3">
              <w:rPr>
                <w:szCs w:val="24"/>
              </w:rPr>
              <w:t xml:space="preserve"> do tego kol</w:t>
            </w:r>
            <w:r w:rsidR="003F735D" w:rsidRPr="00097EE3">
              <w:rPr>
                <w:szCs w:val="24"/>
              </w:rPr>
              <w:t>e</w:t>
            </w:r>
            <w:r w:rsidR="003F735D" w:rsidRPr="00097EE3">
              <w:rPr>
                <w:szCs w:val="24"/>
              </w:rPr>
              <w:t>gów;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potrafi doradzić kolegom oraz dać przykład, jak dbać o mienie własne i innych;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utrzymuje w dobrym stanie własne przybory szkolne i podręczniki oraz dba o własność innych;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dba o estetykę otoczenia</w:t>
            </w:r>
            <w:r w:rsidR="009754F8" w:rsidRPr="00097EE3">
              <w:rPr>
                <w:szCs w:val="24"/>
              </w:rPr>
              <w:t>, dba o porządek w miejscu pracy oraz tam gdzie przebywa.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lastRenderedPageBreak/>
              <w:t>C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-zdarza mu się, że przez nieuwagę lub brak staranności niszczyć własną lub cudzą wł</w:t>
            </w:r>
            <w:r w:rsidRPr="00097EE3">
              <w:rPr>
                <w:szCs w:val="24"/>
              </w:rPr>
              <w:t>a</w:t>
            </w:r>
            <w:r w:rsidRPr="00097EE3">
              <w:rPr>
                <w:szCs w:val="24"/>
              </w:rPr>
              <w:t xml:space="preserve">sność;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na ogół dba o estetykę otoczenia;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zdarza mu się, niszczyć własną lub cudzą własność;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ma trudności z dbaniem o estetykę otoczenia;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świadomie niszczy własność swoją lub własność innych;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</w:t>
            </w:r>
            <w:r w:rsidR="009754F8" w:rsidRPr="00097EE3">
              <w:rPr>
                <w:szCs w:val="24"/>
              </w:rPr>
              <w:t>nie chce dbać o porządek;</w:t>
            </w:r>
            <w:r w:rsidR="009754F8" w:rsidRPr="00097EE3">
              <w:rPr>
                <w:szCs w:val="24"/>
              </w:rPr>
              <w:br/>
              <w:t xml:space="preserve">- </w:t>
            </w:r>
            <w:r w:rsidRPr="00097EE3">
              <w:rPr>
                <w:szCs w:val="24"/>
              </w:rPr>
              <w:t xml:space="preserve">dopuszcza się aktów wandalizmu;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z premedytacją zakłóca ład w otoczeniu, nie chce lub nie potrafi dbać o porządek.</w:t>
            </w: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Kultura osobista i postawa ucznia</w:t>
            </w: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Uczeń: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z szacunkiem słucha, gdy inni się wypowiadają;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wzorowo przestrzega zasad obowiązujących w grupie;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akceptuje, a co najmniej toleruje poglądy i odmienność innych ludzi;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dba o kulturę słowa;</w:t>
            </w:r>
          </w:p>
          <w:p w:rsidR="003F735D" w:rsidRPr="00097EE3" w:rsidRDefault="009754F8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okazuje szacunek wszystkim </w:t>
            </w:r>
            <w:r w:rsidR="003F735D" w:rsidRPr="00097EE3">
              <w:rPr>
                <w:szCs w:val="24"/>
              </w:rPr>
              <w:t xml:space="preserve">osobom;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nie jest obojętny na krzywdę ludzi i zwierząt;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-jest życzliwy i uczciwy;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-dba o bezpieczeństwo swoje i innych;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-dba o swój wygląd zewnętrzny i higienę osobistą;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-z szacunkiem słucha, gdy inni się wypowiadają;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-przestrzega zasad obowiązujących w grupie;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akceptuje, a co najmniej toleruje poglądy i odmienność innych ludzi;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dba o kulturę słowa;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okazuje szacunek innym osobom;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nie jest obojętny na krzywdę ludzi i zwierząt;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jest życzliwy i uczciwy;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dba o bezpieczeństwo swoje i innych;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dba o swój wygląd zewnętrzny i higienę osobistą;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w przypadku odstępstwa od zasad kulturalnego zachowania potrafi przeprosić i zmi</w:t>
            </w:r>
            <w:r w:rsidRPr="00097EE3">
              <w:rPr>
                <w:szCs w:val="24"/>
              </w:rPr>
              <w:t>e</w:t>
            </w:r>
            <w:r w:rsidRPr="00097EE3">
              <w:rPr>
                <w:szCs w:val="24"/>
              </w:rPr>
              <w:t>nić swoje zachowanie na lepsze;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-czasami wykazuje obojętność w stosunku do innych osób;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sporadycznie zdarza mu się wyrażać brak tolerancji </w:t>
            </w:r>
            <w:r w:rsidRPr="00097EE3">
              <w:rPr>
                <w:szCs w:val="24"/>
              </w:rPr>
              <w:br/>
              <w:t xml:space="preserve">w stosunku do poglądów i odmienności innych;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wypowiada się nie zawsze dbając o piękno i kulturę języka;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czasami nie przestrzega zasad bezpieczeństwa;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czasami nie dba o wygląd i higienę osobistą (jeśli nie jest to spowodowane brakiem właściwej opieki w domu);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w przypadku odstępstwa od zasad kulturalnego zachowania potrafi, po interwencji nauczyciela lub innego pracownika szkoły, poprawić swoje zachowanie;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czasami wykazuje obojętność w stosunku do innych osób;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zdarza mu się wyrażać brak tolerancji w stosunku do poglądów i odmienności innych;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często wypowiadając się, nie dba o piękno i kulturę języka;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dość często nie przestrzega zasad bezpieczeństwa;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nie zawsze dba o własny wygląd i higienę osobistą (jeśli nie jest to spowodowane br</w:t>
            </w:r>
            <w:r w:rsidRPr="00097EE3">
              <w:rPr>
                <w:szCs w:val="24"/>
              </w:rPr>
              <w:t>a</w:t>
            </w:r>
            <w:r w:rsidRPr="00097EE3">
              <w:rPr>
                <w:szCs w:val="24"/>
              </w:rPr>
              <w:t xml:space="preserve">kiem właściwej opieki w domu);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lastRenderedPageBreak/>
              <w:t>- w przypadku odstępstwa od zasad kulturalnego zachowania potrafi, po interwencji nauczyciela lub innego pracownika szkoły, podejmuje próby poprawy swojego zach</w:t>
            </w:r>
            <w:r w:rsidRPr="00097EE3">
              <w:rPr>
                <w:szCs w:val="24"/>
              </w:rPr>
              <w:t>o</w:t>
            </w:r>
            <w:r w:rsidRPr="00097EE3">
              <w:rPr>
                <w:szCs w:val="24"/>
              </w:rPr>
              <w:t>wania;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lastRenderedPageBreak/>
              <w:t>E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łamie zasady obowiązujące w grupie;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dokucza, krzywdzi osoby o innych poglądach lub odmiennym wyglądzie;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używa niecenzuralnych słów, obraża innych;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krzywdzi ludzi i zwierzęta; 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zachowuje się w sposób zagrażający bezpieczeństwu swojemu i innych;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 w rażący sposób nie dba o własny wygląd i higienę osobistą;</w:t>
            </w: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Udział ucznia w życiu klasy i szkoły.</w:t>
            </w: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Uczeń: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-jest inicjatorem pomysłów wzbogacających życie klasy i szkoły;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-chętnie uczestniczy w wydarzeniach zainicjowanych przez innych;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-aktywnie uczestniczy w imprezach klasowych i szkolnych;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-z zaangażowaniem działa na rzecz środowiska;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-aktywnie uczestniczy w wydarzeniach zainicjowanych przez innych;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-chętnie bierze udział w imprezach klasowych i szkolnych;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-mało aktywnie uczestniczy w imprezach klasowych</w:t>
            </w:r>
            <w:r w:rsidRPr="00097EE3">
              <w:rPr>
                <w:szCs w:val="24"/>
              </w:rPr>
              <w:br/>
              <w:t>i szkolnych;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-zdarza mu się niewłaściwą postawą zakłócać przebieg imprez </w:t>
            </w:r>
            <w:r w:rsidRPr="00097EE3">
              <w:rPr>
                <w:szCs w:val="24"/>
              </w:rPr>
              <w:br/>
              <w:t>i uroczystości;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nie wykazuje chęci uczestniczenia w imprezach klasowych </w:t>
            </w:r>
            <w:r w:rsidRPr="00097EE3">
              <w:rPr>
                <w:szCs w:val="24"/>
              </w:rPr>
              <w:br/>
              <w:t>i szkolnych;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 - zdarza mu się niewłaściwą postawą zakłócać przebieg imprez i uroczystości;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-poprzez negatywną postawę przeszkadza w działaniach uczniów w czasie imprez kl</w:t>
            </w:r>
            <w:r w:rsidRPr="00097EE3">
              <w:rPr>
                <w:szCs w:val="24"/>
              </w:rPr>
              <w:t>a</w:t>
            </w:r>
            <w:r w:rsidRPr="00097EE3">
              <w:rPr>
                <w:szCs w:val="24"/>
              </w:rPr>
              <w:t>sowych i szkolnych;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-nie uczestniczy w przygotowywaniu w/w imprez;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-jego zachowanie przeszkadza w funkcjonowaniu grupy </w:t>
            </w:r>
            <w:r w:rsidRPr="00097EE3">
              <w:rPr>
                <w:szCs w:val="24"/>
              </w:rPr>
              <w:br/>
              <w:t>i otoczenia;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Rozbudzanie ciekawości poznawczej ucznia poprzez samodoskonalenie</w:t>
            </w:r>
          </w:p>
        </w:tc>
      </w:tr>
      <w:tr w:rsidR="003F735D" w:rsidRPr="00097EE3" w:rsidTr="003F735D">
        <w:tc>
          <w:tcPr>
            <w:tcW w:w="8925" w:type="dxa"/>
            <w:gridSpan w:val="2"/>
          </w:tcPr>
          <w:p w:rsidR="003F735D" w:rsidRPr="00097EE3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097EE3">
              <w:rPr>
                <w:b/>
                <w:szCs w:val="24"/>
              </w:rPr>
              <w:t>Uczeń: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-aktywnie uczestniczy w zajęciach;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-z własnej inicjatywy bierze udział w konkursach klasowych </w:t>
            </w:r>
            <w:r w:rsidRPr="00097EE3">
              <w:rPr>
                <w:szCs w:val="24"/>
              </w:rPr>
              <w:br/>
              <w:t>i szkolnych;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-uczestniczy w kołach zainteresowań;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-wykonuje zadania dodatkowe;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-dzieli się swoją wiedzą pomagając innym w wykonaniu zadania;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-podejmuje niektóre zadania dodatkowe proponowane przez nauczyciela;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-korzysta z dodatkowych</w:t>
            </w:r>
            <w:r w:rsidR="009754F8" w:rsidRPr="00097EE3">
              <w:rPr>
                <w:szCs w:val="24"/>
              </w:rPr>
              <w:t xml:space="preserve"> źródeł</w:t>
            </w:r>
            <w:r w:rsidRPr="00097EE3">
              <w:rPr>
                <w:szCs w:val="24"/>
              </w:rPr>
              <w:t xml:space="preserve"> informacji i wiedzy przekazywanej przez kolegów;</w:t>
            </w:r>
          </w:p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-współpracuje podczas realizacji zadań dodatkowych w grupie;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097EE3" w:rsidRDefault="003F735D" w:rsidP="009754F8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-potrafi korzystać </w:t>
            </w:r>
            <w:r w:rsidR="009754F8" w:rsidRPr="00097EE3">
              <w:rPr>
                <w:szCs w:val="24"/>
              </w:rPr>
              <w:t xml:space="preserve">w mniejszym lub większym stopniu  </w:t>
            </w:r>
            <w:r w:rsidRPr="00097EE3">
              <w:rPr>
                <w:szCs w:val="24"/>
              </w:rPr>
              <w:t>z udzielanej pomocy i współpr</w:t>
            </w:r>
            <w:r w:rsidRPr="00097EE3">
              <w:rPr>
                <w:szCs w:val="24"/>
              </w:rPr>
              <w:t>a</w:t>
            </w:r>
            <w:r w:rsidRPr="00097EE3">
              <w:rPr>
                <w:szCs w:val="24"/>
              </w:rPr>
              <w:t>cować podczas wspólnie wykonywanych zadań;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097EE3" w:rsidRDefault="003F735D" w:rsidP="009754F8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 xml:space="preserve">- czasami potrafi skorzystać, </w:t>
            </w:r>
            <w:r w:rsidR="009754F8" w:rsidRPr="00097EE3">
              <w:rPr>
                <w:szCs w:val="24"/>
              </w:rPr>
              <w:t>w mniejszym lub większym stopniu</w:t>
            </w:r>
            <w:r w:rsidRPr="00097EE3">
              <w:rPr>
                <w:szCs w:val="24"/>
              </w:rPr>
              <w:t xml:space="preserve">, z udzielanej pomocy </w:t>
            </w:r>
            <w:r w:rsidR="009754F8" w:rsidRPr="00097EE3">
              <w:rPr>
                <w:szCs w:val="24"/>
              </w:rPr>
              <w:br/>
            </w:r>
            <w:r w:rsidRPr="00097EE3">
              <w:rPr>
                <w:szCs w:val="24"/>
              </w:rPr>
              <w:t>i współpracować podczas wspólnie wykonywanych zadań.</w:t>
            </w:r>
          </w:p>
        </w:tc>
      </w:tr>
      <w:tr w:rsidR="003F735D" w:rsidRPr="00097EE3" w:rsidTr="003F735D">
        <w:tc>
          <w:tcPr>
            <w:tcW w:w="851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097EE3" w:rsidRDefault="003F735D" w:rsidP="003F735D">
            <w:pPr>
              <w:spacing w:line="276" w:lineRule="auto"/>
              <w:rPr>
                <w:szCs w:val="24"/>
              </w:rPr>
            </w:pPr>
            <w:r w:rsidRPr="00097EE3">
              <w:rPr>
                <w:szCs w:val="24"/>
              </w:rPr>
              <w:t>-odrzuca wszelkie propozycje pomocy i działań sprzyjających postępom w nauce.</w:t>
            </w:r>
          </w:p>
        </w:tc>
      </w:tr>
    </w:tbl>
    <w:p w:rsidR="000F45A6" w:rsidRPr="008F2A85" w:rsidRDefault="00E7048D" w:rsidP="00D7726A">
      <w:pPr>
        <w:pStyle w:val="Akapitzlist"/>
        <w:numPr>
          <w:ilvl w:val="3"/>
          <w:numId w:val="7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Śródroczną i roczną ocenę klasyfikacyjną zachowania począwszy od klasy IV szkoły podstawowej ustala się wg następującej skali:</w:t>
      </w:r>
    </w:p>
    <w:p w:rsidR="000F45A6" w:rsidRPr="008F2A85" w:rsidRDefault="000F45A6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wzorowe</w:t>
      </w:r>
    </w:p>
    <w:p w:rsidR="000F45A6" w:rsidRPr="008F2A85" w:rsidRDefault="000F45A6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bardzo dobre</w:t>
      </w:r>
    </w:p>
    <w:p w:rsidR="000F45A6" w:rsidRPr="008F2A85" w:rsidRDefault="000F45A6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dobre</w:t>
      </w:r>
    </w:p>
    <w:p w:rsidR="000F45A6" w:rsidRPr="008F2A85" w:rsidRDefault="00E7048D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popr</w:t>
      </w:r>
      <w:r w:rsidR="000F45A6" w:rsidRPr="008F2A85">
        <w:rPr>
          <w:rFonts w:ascii="Times New Roman" w:hAnsi="Times New Roman" w:cs="Times New Roman"/>
          <w:sz w:val="24"/>
          <w:szCs w:val="24"/>
          <w:lang w:eastAsia="pl-PL"/>
        </w:rPr>
        <w:t>awne</w:t>
      </w:r>
    </w:p>
    <w:p w:rsidR="000F45A6" w:rsidRPr="008F2A85" w:rsidRDefault="000F45A6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nieodpowiednie</w:t>
      </w:r>
    </w:p>
    <w:p w:rsidR="003F735D" w:rsidRPr="008F2A85" w:rsidRDefault="000F45A6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naganne</w:t>
      </w:r>
    </w:p>
    <w:p w:rsidR="003F735D" w:rsidRPr="008F2A85" w:rsidRDefault="00E7048D" w:rsidP="00D7726A">
      <w:pPr>
        <w:pStyle w:val="Akapitzlist"/>
        <w:numPr>
          <w:ilvl w:val="3"/>
          <w:numId w:val="7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Określając ocenę zachowania w klasach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IV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CE79E1" w:rsidRPr="008F2A85">
        <w:rPr>
          <w:rFonts w:ascii="Times New Roman" w:hAnsi="Times New Roman" w:cs="Times New Roman"/>
          <w:sz w:val="24"/>
          <w:szCs w:val="24"/>
          <w:lang w:eastAsia="pl-PL"/>
        </w:rPr>
        <w:t>VIII, wychowawca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zwraca uwagę na częstotliwość i nasilenie zjawisk zawartych w kryteriach oceny.</w:t>
      </w:r>
    </w:p>
    <w:p w:rsidR="000F45A6" w:rsidRPr="008F2A85" w:rsidRDefault="00E7048D" w:rsidP="00D7726A">
      <w:pPr>
        <w:pStyle w:val="Akapitzlist"/>
        <w:numPr>
          <w:ilvl w:val="3"/>
          <w:numId w:val="7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Na ocenę zachowania ucznia składają </w:t>
      </w:r>
      <w:r w:rsidR="00CE79E1" w:rsidRPr="008F2A85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się:</w:t>
      </w:r>
    </w:p>
    <w:p w:rsidR="00097EE3" w:rsidRPr="00097EE3" w:rsidRDefault="000F45A6" w:rsidP="00097EE3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i</w:t>
      </w:r>
      <w:r w:rsidR="00E7048D" w:rsidRPr="008F2A85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nformacje zapisane w dzienniku elektronicznym ( uwagi pozytywne i negatywne)</w:t>
      </w:r>
      <w:r w:rsidRPr="008F2A85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:</w:t>
      </w:r>
      <w:r w:rsidR="00097EE3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br/>
      </w:r>
    </w:p>
    <w:p w:rsidR="000F45A6" w:rsidRPr="008F2A85" w:rsidRDefault="000F45A6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ciągu semestru nauczyciele wpisują do dziennika</w:t>
      </w:r>
      <w:r w:rsidR="008E3E25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elektronicznego, swoje uwagi i 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spostrzeżenia dotyczące zachowania ucznia. Wychowawca jest zobowiązany do kontroli uwag. Pod koniec semestru wychowawca podlicza uwagi pozytywne </w:t>
      </w:r>
      <w:r w:rsidR="00097EE3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 negatywne. Na podstawie których oraz swojej własnej obserwacji wystawia ocenę z zachowania, którą nastę</w:t>
      </w:r>
      <w:r w:rsidR="008E3E25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pnie daje do konsultacji zespołowi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nauc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zycieli uczących </w:t>
      </w:r>
      <w:r w:rsidR="00097EE3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danej klasie.</w:t>
      </w:r>
    </w:p>
    <w:p w:rsidR="000F45A6" w:rsidRPr="008F2A85" w:rsidRDefault="000F45A6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ychowawca może podwyższyć ocenę z zachowania o jeden stopień od oceny przewidywanej na zakończenie roku szkolnego, gdy zachowanie ucznia miało charakter incydentalny, a uczeń wykazał się poprawą w zachowaniu.  Nie dotyczy </w:t>
      </w:r>
      <w:r w:rsidR="005D011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to 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sytuacji rażącego naruszenia regulaminu szkoły.</w:t>
      </w:r>
    </w:p>
    <w:p w:rsidR="000F45A6" w:rsidRPr="008F2A85" w:rsidRDefault="008249F7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sytuacji stwarzającej wątpliwości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co do oceny z zachowania wychowawca podejmuje ostateczną decyzję w oparciu o opinię zespołu klasowego (tworzą go nauczyciele uczący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 danej klasie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).</w:t>
      </w:r>
    </w:p>
    <w:p w:rsidR="000F45A6" w:rsidRPr="008F2A85" w:rsidRDefault="00E7048D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Na ustalenie oceny z zachowania ma wpływ stan zdrowia, jego predyspozycje psychiczno-fizyczne, sytuacja rodzinna, zaburzenia roz</w:t>
      </w:r>
      <w:r w:rsidR="008249F7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wojowe, opinia bądź orzeczenie poradni psychologiczno-p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edagogicznej</w:t>
      </w:r>
      <w:r w:rsidR="008249F7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E7048D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 xml:space="preserve">W sytuacjach nieprzewidzianych w regulaminie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zostaje </w:t>
      </w:r>
      <w:r w:rsidR="00940B5F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zwołana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Rada Pedagogiczna, która podejmuje decyzję dotyczącą poniesienia konsekwencji przez ucznia. W rażących przypadkach naruszenia zasad postępowania, ocena może zostać obniżona nawet do oceny nagannej.</w:t>
      </w:r>
    </w:p>
    <w:p w:rsidR="000F45A6" w:rsidRPr="008F2A85" w:rsidRDefault="00E7048D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przypadku braku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poprawy zachowania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ucznia Rada</w:t>
      </w:r>
      <w:r w:rsidR="00D6255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Pedagogiczna może zdecydować o 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przeniesieniu ucznia do innej klasy.</w:t>
      </w:r>
    </w:p>
    <w:p w:rsidR="000F45A6" w:rsidRPr="008F2A85" w:rsidRDefault="000F45A6" w:rsidP="00D7726A">
      <w:pPr>
        <w:pStyle w:val="Standard"/>
        <w:numPr>
          <w:ilvl w:val="0"/>
          <w:numId w:val="1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F</w:t>
      </w:r>
      <w:r w:rsidR="00E7048D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rekwencja</w:t>
      </w:r>
      <w:r w:rsidRPr="008F2A85">
        <w:rPr>
          <w:color w:val="auto"/>
          <w:sz w:val="24"/>
          <w:szCs w:val="24"/>
        </w:rPr>
        <w:t>:</w:t>
      </w:r>
    </w:p>
    <w:p w:rsidR="000F45A6" w:rsidRPr="008F2A85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Termin usprawiedliwiania godzin nieobecnych wynosi</w:t>
      </w: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7 dni od powrotu do szkoły</w:t>
      </w:r>
      <w:r w:rsidR="00C2358A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</w:t>
      </w:r>
      <w:r w:rsidR="00C2358A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/prawny opiekun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może usprawiedliwić nieobecności w zeszycie do korespondencji jeśli klasa </w:t>
      </w:r>
      <w:r w:rsidR="00C2358A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taki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posiada (</w:t>
      </w:r>
      <w:r w:rsidR="00C2358A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co jest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ustalone</w:t>
      </w:r>
      <w:r w:rsidR="0089642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wspólnie z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wychowawcą na początku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roku</w:t>
      </w:r>
      <w:r w:rsidR="00C2358A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szkolnego)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poprzez dziennik elektroniczny</w:t>
      </w:r>
      <w:r w:rsidR="00C2358A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C34433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9642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Zeszyt do korespondencji</w:t>
      </w:r>
      <w:r w:rsidR="00E7048D" w:rsidRPr="0089642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 ma </w:t>
      </w:r>
      <w:r w:rsidR="00CE79E1" w:rsidRPr="0089642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obowiązek</w:t>
      </w:r>
      <w:r w:rsidR="0089642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E79E1" w:rsidRPr="0089642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nosić</w:t>
      </w:r>
      <w:r w:rsidR="00E7048D" w:rsidRPr="0089642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do szkoły codziennie.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Zeszyt ten ma być na pierwszej stronie podpisany przez wychowawcę i rodziców</w:t>
      </w:r>
      <w:r w:rsidR="00C2358A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</w:t>
      </w:r>
      <w:r w:rsidR="00C2358A" w:rsidRPr="008F2A85">
        <w:rPr>
          <w:bCs/>
          <w:sz w:val="24"/>
          <w:szCs w:val="24"/>
          <w:lang w:eastAsia="pl-PL"/>
        </w:rPr>
        <w:t xml:space="preserve"> prawnych opiekunów</w:t>
      </w:r>
      <w:r w:rsidR="00896427">
        <w:rPr>
          <w:bCs/>
          <w:sz w:val="24"/>
          <w:szCs w:val="24"/>
          <w:lang w:eastAsia="pl-PL"/>
        </w:rPr>
        <w:t xml:space="preserve"> </w:t>
      </w:r>
      <w:r w:rsidR="00C2358A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ucznia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Uczeń bez pisemnej informacji od rodziców pokazanej nauczycielowi na ostatniej lekcji lub wychowawcy nie może opuścić szkoły. W przypadku wyjścia ucznia </w:t>
      </w:r>
      <w:r w:rsidR="00097EE3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 lekcji godziny pozostają nieusprawiedliwione.</w:t>
      </w:r>
    </w:p>
    <w:p w:rsidR="000F45A6" w:rsidRPr="008F2A85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Zwolnienie ucznia z zajęć przez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rodzica</w:t>
      </w:r>
      <w:r w:rsidR="00FF02E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/prawnego opiekuna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należy</w:t>
      </w:r>
      <w:r w:rsidR="0089642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przesłać przez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dzienn</w:t>
      </w:r>
      <w:r w:rsidR="00FF02E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ik elektroniczny lub odnotować ten fakt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zeszycie </w:t>
      </w:r>
      <w:r w:rsidR="00C3443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do korespondencji.</w:t>
      </w:r>
    </w:p>
    <w:p w:rsidR="000F45A6" w:rsidRPr="008F2A85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danym dniu uczeń może zostać zwolniony z lekcji tylko poprzez pisemne zwolnienie rodzica, lub kontakt z sekretariatem szkoły, który powiadamia wychowawcę.</w:t>
      </w:r>
    </w:p>
    <w:p w:rsidR="00E7048D" w:rsidRPr="008F2A85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spóźnienie uważa się przybycie ucznia po dzwonku.</w:t>
      </w:r>
    </w:p>
    <w:p w:rsidR="000F45A6" w:rsidRPr="008F2A85" w:rsidRDefault="00766945" w:rsidP="00D7726A">
      <w:pPr>
        <w:pStyle w:val="Standard"/>
        <w:numPr>
          <w:ilvl w:val="3"/>
          <w:numId w:val="7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Uwagi pozytywne uczeń może zdobyć za</w:t>
      </w:r>
      <w:r w:rsidR="00E7048D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8F2A85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f</w:t>
      </w:r>
      <w:r w:rsidR="00766945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rekwencję</w:t>
      </w:r>
      <w:r w:rsidR="00E7048D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8F2A85" w:rsidRDefault="00E7048D" w:rsidP="00D7726A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brak spóźnień ( 3 pochwały)</w:t>
      </w:r>
      <w:r w:rsidR="008C432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100% frekwencji ( 3 pochwały)</w:t>
      </w:r>
      <w:r w:rsidR="008C432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za usprawiedliwienie wszystkich godzin opuszczonych ( 2 pochwały)</w:t>
      </w:r>
      <w:r w:rsidR="000F45A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</w:t>
      </w:r>
      <w:r w:rsidR="00766945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race na rzecz szkoły</w:t>
      </w:r>
      <w:r w:rsidR="00E7048D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8F2A85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w Samorządzie Szkolnym</w:t>
      </w:r>
      <w:r w:rsidR="008C432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pomoc w przygotowaniu imprezy szkolnej</w:t>
      </w:r>
      <w:r w:rsidR="008C432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udział w akademii</w:t>
      </w:r>
      <w:r w:rsidR="008C432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repre</w:t>
      </w:r>
      <w:r w:rsidR="00097EE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zentowanie szkoły na zewnątrz (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podczas rożnych uroczystości oraz zawodów sportowych</w:t>
      </w:r>
      <w:r w:rsidR="008C432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– uczeń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osiąga wyróżnienia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nagrody)</w:t>
      </w:r>
      <w:r w:rsidR="008C432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na rzecz inn</w:t>
      </w:r>
      <w:r w:rsidR="008C432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ych, działalność charytatywna (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zbiórka żywności, nakrętek, wykonanie stoików świątecznych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itp.)</w:t>
      </w:r>
      <w:r w:rsidR="008C432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wykonanie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dekoracji na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terenie szkoły</w:t>
      </w:r>
      <w:r w:rsidR="008C432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</w:t>
      </w:r>
      <w:r w:rsidR="00766945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race na rzecz klasy:</w:t>
      </w:r>
    </w:p>
    <w:p w:rsidR="000F45A6" w:rsidRPr="008F2A85" w:rsidRDefault="00E7048D" w:rsidP="00D7726A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efektywne pełnienie obowiązków przewodniczącego klasy, zastępcy, skarbnika</w:t>
      </w:r>
      <w:r w:rsidR="007D1E2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pełnienie społecznie dodatkowych funkcji na rzecz klasy</w:t>
      </w:r>
      <w:r w:rsidR="007D1E2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przygotowanie imprezy klasowej</w:t>
      </w:r>
      <w:r w:rsidR="007D1E2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pomoc w zorganizowaniu wyjścia</w:t>
      </w:r>
      <w:r w:rsidR="007D1E2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klasy;</w:t>
      </w:r>
    </w:p>
    <w:p w:rsidR="00E7048D" w:rsidRPr="008F2A85" w:rsidRDefault="00E7048D" w:rsidP="00D7726A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systema</w:t>
      </w:r>
      <w:r w:rsidR="007D1E2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tyczna pomoc kolegom w nauce (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potwierdzona przez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nauczyciela), </w:t>
      </w:r>
      <w:r w:rsidR="00097EE3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szczególności pomoc </w:t>
      </w:r>
      <w:r w:rsidR="007D1E2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uczniowi nieobecnemu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 zajęciach </w:t>
      </w:r>
      <w:r w:rsidR="007D1E2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 powodu choroby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8F2A85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</w:t>
      </w:r>
      <w:r w:rsidR="00766945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racę dodatkową: </w:t>
      </w:r>
    </w:p>
    <w:p w:rsidR="000F45A6" w:rsidRPr="008F2A85" w:rsidRDefault="00E7048D" w:rsidP="00D7726A">
      <w:pPr>
        <w:pStyle w:val="Standard"/>
        <w:numPr>
          <w:ilvl w:val="0"/>
          <w:numId w:val="8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wykonanie gazetki tematycznej klasowej</w:t>
      </w:r>
      <w:r w:rsidR="00CF2DB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dbanie o wyst</w:t>
      </w:r>
      <w:r w:rsidR="00CF2DB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ój swojej klasopracowni</w:t>
      </w:r>
      <w:r w:rsidR="00CF2DB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przygotowanie pomocy </w:t>
      </w:r>
      <w:r w:rsidR="00CF2DB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dydaktycznych 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do lekcji</w:t>
      </w:r>
      <w:r w:rsidR="00CF2DB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8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społeczne</w:t>
      </w:r>
      <w:r w:rsidR="00CF2DB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4466C5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ab/>
      </w:r>
    </w:p>
    <w:p w:rsidR="00E7048D" w:rsidRPr="008F2A85" w:rsidRDefault="00E7048D" w:rsidP="00D7726A">
      <w:pPr>
        <w:pStyle w:val="Standard"/>
        <w:numPr>
          <w:ilvl w:val="0"/>
          <w:numId w:val="8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wzbogacanie wyposażenia pracowni</w:t>
      </w:r>
      <w:r w:rsidR="00CF2DB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k</w:t>
      </w:r>
      <w:r w:rsidR="00766945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ulturę osobistą</w:t>
      </w:r>
      <w:r w:rsidR="000223DD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rozumianą jako</w:t>
      </w:r>
      <w:r w:rsidR="00766945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: </w:t>
      </w:r>
    </w:p>
    <w:p w:rsidR="000F45A6" w:rsidRPr="008F2A85" w:rsidRDefault="000F45A6" w:rsidP="00D7726A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w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yjątkowa kultura osobista</w:t>
      </w:r>
      <w:r w:rsidR="007E1077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0F45A6" w:rsidP="00D7726A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zacunek wobec kolegów i koleżanek</w:t>
      </w:r>
      <w:r w:rsidR="007E1077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0F45A6" w:rsidP="00D7726A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zacunek w stosunku do nauczycieli i pracowników szkoły</w:t>
      </w:r>
      <w:r w:rsidR="007E1077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0F45A6" w:rsidP="00D7726A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ulturalne zachowanie na lekcji, wyjściach klasowych czy wyc</w:t>
      </w:r>
      <w:r w:rsidR="007E1077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ieczkach;</w:t>
      </w:r>
    </w:p>
    <w:p w:rsidR="000F45A6" w:rsidRPr="008F2A85" w:rsidRDefault="000F45A6" w:rsidP="00D7726A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es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tetyczny strój uczniowski</w:t>
      </w:r>
      <w:r w:rsidR="002F1165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23422E" w:rsidP="00D7726A">
      <w:pPr>
        <w:pStyle w:val="Standard"/>
        <w:numPr>
          <w:ilvl w:val="3"/>
          <w:numId w:val="78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Uwagi negatywne uczeń może uzyskać za: </w:t>
      </w:r>
    </w:p>
    <w:p w:rsidR="000F45A6" w:rsidRPr="008F2A85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n</w:t>
      </w:r>
      <w:r w:rsidR="008C2C21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egatywny s</w:t>
      </w:r>
      <w:r w:rsidR="009479DF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tosunek do obowiązków szkolnych, a w szczególności za:</w:t>
      </w:r>
    </w:p>
    <w:p w:rsidR="000F45A6" w:rsidRPr="008F2A85" w:rsidRDefault="00E7048D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spóźni</w:t>
      </w:r>
      <w:r w:rsidR="00C86D8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anie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się na lekcje</w:t>
      </w:r>
      <w:r w:rsidR="00C86D8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brak zeszytu do korespondencji z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rodzicami, jeśli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klasa taki posiada</w:t>
      </w:r>
      <w:r w:rsidR="00C86D8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przeszkadzanie na lekcji</w:t>
      </w:r>
      <w:r w:rsidR="00C86D8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C86D86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wypełnianie obowiązków dyżurnego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0F45A6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n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iewykonanie poleceń nauczyciela</w:t>
      </w:r>
      <w:r w:rsidR="00C86D8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niewykonanie zobowiązywania</w:t>
      </w:r>
      <w:r w:rsidR="00C86D8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opuszczanie terenu szkoły w czasie zajęć szkolnych i przerw</w:t>
      </w:r>
      <w:r w:rsidR="00C86D8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b</w:t>
      </w:r>
      <w:r w:rsidR="00A32815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rak kultury osobistej, a w szczególności za: </w:t>
      </w:r>
    </w:p>
    <w:p w:rsidR="000F45A6" w:rsidRPr="008F2A85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wulgarne słownictwo</w:t>
      </w:r>
      <w:r w:rsidR="00997040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aroganckie zachowania</w:t>
      </w:r>
      <w:r w:rsidR="00997040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997040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ab/>
      </w:r>
    </w:p>
    <w:p w:rsidR="000F45A6" w:rsidRPr="008F2A85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ignorowanie nauczyciela lub innych pracowników szkoły</w:t>
      </w:r>
      <w:r w:rsidR="00997040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ubliżanie koledze</w:t>
      </w:r>
      <w:r w:rsidR="00997040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zaczepianie słowne i fizyczne</w:t>
      </w:r>
      <w:r w:rsidR="00997040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okłamywanie nauczyciela</w:t>
      </w:r>
      <w:r w:rsidR="004934D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żucie gumy, jedzenie na lekcji lub picie bez pozwolenia nauczyciela</w:t>
      </w:r>
      <w:r w:rsidR="004934D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8F2A85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b</w:t>
      </w:r>
      <w:r w:rsidR="007C7BB3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rak poszanowania mienia, w szczególności za:</w:t>
      </w:r>
    </w:p>
    <w:p w:rsidR="000F45A6" w:rsidRPr="008F2A85" w:rsidRDefault="00E7048D" w:rsidP="00D7726A">
      <w:pPr>
        <w:pStyle w:val="Standard"/>
        <w:numPr>
          <w:ilvl w:val="0"/>
          <w:numId w:val="9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niszczenie sprzętu, wyposażenia szkoły, klasopracowni</w:t>
      </w:r>
      <w:r w:rsidR="001456FB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</w:t>
      </w:r>
      <w:r w:rsidR="001456FB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śmiecanie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otoczenia</w:t>
      </w:r>
      <w:r w:rsidR="001456FB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9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celowe niszczenie sprzętów, umeblowania oraz zieleni w szkole i wokół szkoły</w:t>
      </w:r>
      <w:r w:rsidR="001456FB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ł</w:t>
      </w:r>
      <w:r w:rsidR="00486CE6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amanie </w:t>
      </w:r>
      <w:r w:rsidR="00DF3290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zasad statutu szkoły, a w szczególności za:</w:t>
      </w:r>
    </w:p>
    <w:p w:rsidR="000F45A6" w:rsidRPr="008F2A85" w:rsidRDefault="00E7048D" w:rsidP="00D7726A">
      <w:pPr>
        <w:pStyle w:val="Standard"/>
        <w:numPr>
          <w:ilvl w:val="0"/>
          <w:numId w:val="9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używanie telefonu komórkowego </w:t>
      </w: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podczas lekcji </w:t>
      </w:r>
      <w:r w:rsidR="00CE79E1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oraz w</w:t>
      </w: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trakcie przerw</w:t>
      </w:r>
      <w:r w:rsidR="003B119F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niesto</w:t>
      </w:r>
      <w:r w:rsidR="00FA6E1B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sowny strój i wygląd (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piercing itp.)</w:t>
      </w:r>
      <w:r w:rsidR="003B119F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2F1165" w:rsidRPr="008F2A85" w:rsidRDefault="00E7048D" w:rsidP="00D7726A">
      <w:pPr>
        <w:pStyle w:val="Standard"/>
        <w:numPr>
          <w:ilvl w:val="0"/>
          <w:numId w:val="9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kradzież</w:t>
      </w:r>
      <w:r w:rsidR="000F45A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C86D86" w:rsidP="00D7726A">
      <w:pPr>
        <w:pStyle w:val="Standard"/>
        <w:numPr>
          <w:ilvl w:val="3"/>
          <w:numId w:val="7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Wymagania na poszczególne oceny</w:t>
      </w:r>
      <w:r w:rsidR="00580028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zachowania</w:t>
      </w:r>
      <w:r w:rsidR="00E7048D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8F2A85" w:rsidRDefault="00E7048D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WZOROWĄ 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 spełnia wszystkie warunki:</w:t>
      </w:r>
    </w:p>
    <w:p w:rsidR="000F45A6" w:rsidRPr="008F2A85" w:rsidRDefault="00E7048D" w:rsidP="00D7726A">
      <w:pPr>
        <w:pStyle w:val="Standard"/>
        <w:numPr>
          <w:ilvl w:val="0"/>
          <w:numId w:val="9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zdobył co najmniej 12 pozytywnych uwag i ma nie</w:t>
      </w:r>
      <w:r w:rsidR="005F4FF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więcej niż 2 uwagi negatywne w 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zależności od wagi uwagi</w:t>
      </w:r>
      <w:r w:rsidR="005F4FF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5F4FF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2 spóźnienia</w:t>
      </w:r>
      <w:r w:rsidR="005F4FF8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E7048D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BARDZO </w:t>
      </w:r>
      <w:r w:rsidR="00CE79E1" w:rsidRPr="008F2A85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DOBRĄ </w:t>
      </w:r>
      <w:r w:rsidR="00CE79E1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 spełnia wszystkie warunki:</w:t>
      </w:r>
    </w:p>
    <w:p w:rsidR="000F45A6" w:rsidRPr="008F2A85" w:rsidRDefault="00E7048D" w:rsidP="00D7726A">
      <w:pPr>
        <w:pStyle w:val="Standard"/>
        <w:numPr>
          <w:ilvl w:val="0"/>
          <w:numId w:val="9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zdobył co najmniej 10 pozytywnych uwag i ma nie więcej niż 4 uwagi negatywne</w:t>
      </w:r>
      <w:r w:rsidR="00D2112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D2112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9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3 spóźnienia</w:t>
      </w:r>
      <w:r w:rsidR="00D2112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DOBRĄ </w:t>
      </w: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 spełnia wszystkie warunki:</w:t>
      </w:r>
    </w:p>
    <w:p w:rsidR="000F45A6" w:rsidRPr="008F2A85" w:rsidRDefault="00E7048D" w:rsidP="00D7726A">
      <w:pPr>
        <w:pStyle w:val="Standard"/>
        <w:numPr>
          <w:ilvl w:val="0"/>
          <w:numId w:val="9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 zdobył 10 pozytywnych uwag i ma nie więcej niż 5 uwag negatywnych</w:t>
      </w:r>
      <w:r w:rsidR="000F45A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D2112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7 spóźnień</w:t>
      </w:r>
      <w:r w:rsidR="00D21126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OCENĘ POPRAWNĄ</w:t>
      </w:r>
      <w:r w:rsidR="00896427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</w:t>
      </w:r>
      <w:r w:rsidR="0089221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8F2A85" w:rsidRDefault="00E7048D" w:rsidP="00D7726A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naganę wychowawcy</w:t>
      </w:r>
      <w:r w:rsidR="0089221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lub ma nie więcej niż 8 uwag negatywnych</w:t>
      </w:r>
      <w:r w:rsidR="0089221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7 godzin nieusprawiedliwionych</w:t>
      </w:r>
      <w:r w:rsidR="0089221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10 spóźnień</w:t>
      </w:r>
      <w:r w:rsidR="0089221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NIEODPOWIEDNIĄ </w:t>
      </w: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</w:t>
      </w:r>
    </w:p>
    <w:p w:rsidR="000F45A6" w:rsidRPr="008F2A85" w:rsidRDefault="00E7048D" w:rsidP="00D7726A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więcej niż 1 naganę wychowawcy</w:t>
      </w:r>
      <w:r w:rsidR="0038523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15 uwag negatywnych</w:t>
      </w:r>
      <w:r w:rsidR="0038523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20 godzin nieusprawiedliwionych</w:t>
      </w:r>
      <w:r w:rsidR="0038523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15 spóźnień</w:t>
      </w:r>
      <w:r w:rsidR="0038523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8F2A85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NAGANNĄ </w:t>
      </w: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który:</w:t>
      </w:r>
    </w:p>
    <w:p w:rsidR="000F45A6" w:rsidRPr="008F2A85" w:rsidRDefault="00E7048D" w:rsidP="00D7726A">
      <w:pPr>
        <w:pStyle w:val="Standard"/>
        <w:numPr>
          <w:ilvl w:val="0"/>
          <w:numId w:val="9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naganną dyrektora</w:t>
      </w:r>
      <w:r w:rsidR="008E66D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powyżej 15 uwag negatywnych</w:t>
      </w:r>
      <w:r w:rsidR="008E66D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9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więcej niż 20 godzin nieusprawiedliwionych</w:t>
      </w:r>
      <w:r w:rsidR="008E66D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9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więcej niż 20 spóźnień</w:t>
      </w:r>
      <w:r w:rsidR="008E66D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8F2A85" w:rsidRDefault="00260B25" w:rsidP="00D7726A">
      <w:pPr>
        <w:pStyle w:val="Standard"/>
        <w:numPr>
          <w:ilvl w:val="3"/>
          <w:numId w:val="7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Naganę wychowawcy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otrzymuje uczeń, który:</w:t>
      </w:r>
    </w:p>
    <w:p w:rsidR="00E7048D" w:rsidRPr="008F2A85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notorycznie kłamie i oszukuje</w:t>
      </w:r>
      <w:r w:rsidR="00F11FB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znęca się fizycznie lub psychicznie nad kolegami, koleżankami</w:t>
      </w:r>
      <w:r w:rsidR="00F11FB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prowokuje bójki lub uczestniczy w nich</w:t>
      </w:r>
      <w:r w:rsidR="00F11FB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wyłudza pieniądze</w:t>
      </w:r>
      <w:r w:rsidR="00F11FB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został przyłapany na paleniu papierosów</w:t>
      </w:r>
      <w:r w:rsidR="00F11FB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stosuje cyberprzemoc publikowanie </w:t>
      </w:r>
      <w:r w:rsidR="005208E9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komentarzy</w:t>
      </w:r>
      <w:r w:rsidR="00C208A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, zdjęć </w:t>
      </w:r>
      <w:r w:rsidR="005208E9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godzących 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dobre imię </w:t>
      </w:r>
      <w:r w:rsidR="00C208A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koleżanek</w:t>
      </w:r>
      <w:r w:rsidR="00A85643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 </w:t>
      </w:r>
      <w:r w:rsidR="005208E9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kolegów</w:t>
      </w:r>
      <w:r w:rsidR="00C208A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29620D" w:rsidRPr="008F2A85" w:rsidRDefault="00260B25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fotografuje lub filmuje zdarzenia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 udz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iałem innych osób bez ich zgody i upubliczniania materiały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fotografi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bez zgody obecnych na nich osób.</w:t>
      </w:r>
    </w:p>
    <w:p w:rsidR="00E7048D" w:rsidRPr="008F2A85" w:rsidRDefault="006A6FD4" w:rsidP="00D7726A">
      <w:pPr>
        <w:pStyle w:val="Standard"/>
        <w:numPr>
          <w:ilvl w:val="3"/>
          <w:numId w:val="7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Naganę dyrektora 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który:</w:t>
      </w:r>
    </w:p>
    <w:p w:rsidR="00E7048D" w:rsidRPr="008F2A85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używa niebezpiecznych narzędzi(nóż, petarda itp.)</w:t>
      </w:r>
      <w:r w:rsidR="008832FA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8832FA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wielokrotnie prześladuje (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fizycznie i psychicznie) uczniów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swoim zachowaniem zagraża życiu i zdrowiu</w:t>
      </w:r>
      <w:r w:rsidR="008832FA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podrabia dokumenty, usprawiedliwiania</w:t>
      </w:r>
      <w:r w:rsidR="008832FA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8832FA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publikuje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</w:t>
      </w:r>
      <w:r w:rsidR="00CE79E1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Internecie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treści obraźliwe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8832FA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stosuje wielokrotnie 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cyberprzemoc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pije alkohol, przebywa w stanie nietrzeźwym na terenie szko</w:t>
      </w:r>
      <w:r w:rsidR="009A15CC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ły i podczas imprez szkolnych (wycieczek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, dyskotek</w:t>
      </w:r>
      <w:r w:rsidR="009A15CC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in.</w:t>
      </w: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</w:t>
      </w:r>
      <w:r w:rsidR="00FA6E1B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wielokrotnie został przyłapany na paleniu papierosów</w:t>
      </w:r>
      <w:r w:rsidR="00DD276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kradnie</w:t>
      </w:r>
      <w:r w:rsidR="00DD276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2F1165" w:rsidRPr="008F2A85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zażywa, posiada lub rozpowszechnia środki niedozwolone</w:t>
      </w:r>
      <w:r w:rsidR="00DD2762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2F1165" w:rsidRPr="008F2A85" w:rsidRDefault="002F1165" w:rsidP="002F1165">
      <w:pPr>
        <w:pStyle w:val="Standard"/>
        <w:spacing w:after="200" w:line="360" w:lineRule="auto"/>
        <w:ind w:left="141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15.  Wy</w:t>
      </w:r>
      <w:r w:rsidR="00E7048D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chowawca informuje rodziców o otrzymanej prze</w:t>
      </w:r>
      <w:r w:rsidR="009E1C45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z</w:t>
      </w:r>
      <w:r w:rsidR="00E7048D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ucznia naganie.</w:t>
      </w:r>
    </w:p>
    <w:p w:rsidR="00E7048D" w:rsidRPr="008F2A85" w:rsidRDefault="00CE79E1" w:rsidP="00D7726A">
      <w:pPr>
        <w:pStyle w:val="Standard"/>
        <w:numPr>
          <w:ilvl w:val="0"/>
          <w:numId w:val="1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Pochwałę wychowawcy</w:t>
      </w:r>
      <w:r w:rsidR="00896427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który:</w:t>
      </w:r>
    </w:p>
    <w:p w:rsidR="00E7048D" w:rsidRPr="008F2A85" w:rsidRDefault="00E7048D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 ma negatywnych uwag</w:t>
      </w:r>
      <w:r w:rsidR="00CE6B44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F2A85" w:rsidRDefault="00E7048D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wyróżnia się kulturą osobistą w stosunku do rówieśników i pracowników szkoły</w:t>
      </w:r>
      <w:r w:rsidR="00CE6B44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8F2A85" w:rsidRDefault="00E7048D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prezentuje godną naśladowania postawę moralną</w:t>
      </w:r>
      <w:r w:rsidR="00FA6E1B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4E3059" w:rsidRPr="008F2A85" w:rsidRDefault="00FA6E1B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ochwała wychowawcy jest równo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znaczna z 3 pozytywnymi uwagami;</w:t>
      </w:r>
    </w:p>
    <w:p w:rsidR="004E3059" w:rsidRPr="008F2A85" w:rsidRDefault="00FA6E1B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</w:t>
      </w:r>
      <w:r w:rsidR="004F7993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ochwałę</w:t>
      </w:r>
      <w:r w:rsidR="00E7048D" w:rsidRPr="008F2A8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dyrektora</w:t>
      </w:r>
      <w:r w:rsidR="00896427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8F2A8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otrzymuje uczeń, który ma szczególne osiągnięcia. Dyrektor może udzielić pochwały skutkującej podniesieniem oceny z zachowania o jeden stopień 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  <w:t>w górę;</w:t>
      </w:r>
    </w:p>
    <w:p w:rsidR="00E7048D" w:rsidRPr="008F2A85" w:rsidRDefault="00FA6E1B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  <w:lang w:eastAsia="pl-PL"/>
        </w:rPr>
        <w:t>o</w:t>
      </w:r>
      <w:r w:rsidR="00CE79E1" w:rsidRPr="008F2A85">
        <w:rPr>
          <w:sz w:val="24"/>
          <w:szCs w:val="24"/>
          <w:lang w:eastAsia="pl-PL"/>
        </w:rPr>
        <w:t>cena zachowania w</w:t>
      </w:r>
      <w:r w:rsidR="00E7048D" w:rsidRPr="008F2A85">
        <w:rPr>
          <w:sz w:val="24"/>
          <w:szCs w:val="24"/>
          <w:lang w:eastAsia="pl-PL"/>
        </w:rPr>
        <w:t xml:space="preserve"> klasach IV - VIII ustalona przez wychowawcę jest ostateczna.</w:t>
      </w:r>
    </w:p>
    <w:p w:rsidR="00E7048D" w:rsidRDefault="00E7048D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A83C8F" w:rsidRPr="008F2A85" w:rsidRDefault="00A83C8F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4E3059" w:rsidRPr="008F2A85" w:rsidRDefault="00E7048D" w:rsidP="003F735D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FF4083" w:rsidRPr="008F2A85">
        <w:rPr>
          <w:rFonts w:eastAsia="Times New Roman"/>
          <w:b/>
          <w:bCs/>
          <w:szCs w:val="24"/>
          <w:lang w:eastAsia="pl-PL"/>
        </w:rPr>
        <w:t>46</w:t>
      </w:r>
      <w:r w:rsidR="008E77C9" w:rsidRPr="008F2A85">
        <w:rPr>
          <w:rFonts w:eastAsia="Times New Roman"/>
          <w:b/>
          <w:bCs/>
          <w:szCs w:val="24"/>
          <w:lang w:eastAsia="pl-PL"/>
        </w:rPr>
        <w:br/>
      </w:r>
    </w:p>
    <w:p w:rsidR="004E3059" w:rsidRPr="00900A44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Klasyfikacja śródroczna polega na okresowym podsumowaniu </w:t>
      </w:r>
      <w:r w:rsidR="0092287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osiągnięć edukacyjnych ucznia z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zajęć edukacyjnych i zachowania ucznia oraz ustaleniu śródr</w:t>
      </w:r>
      <w:r w:rsidR="0092287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ocznych ocen </w:t>
      </w:r>
      <w:r w:rsidR="0092287D"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>klasyfikacyjnych z </w:t>
      </w:r>
      <w:r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>tych zajęć i śródrocznej oceny klasyfikacyjnej zachowania.</w:t>
      </w:r>
    </w:p>
    <w:p w:rsidR="004E3059" w:rsidRPr="00900A44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0A44">
        <w:rPr>
          <w:rFonts w:ascii="Times New Roman" w:hAnsi="Times New Roman" w:cs="Times New Roman"/>
          <w:sz w:val="24"/>
          <w:szCs w:val="24"/>
          <w:lang w:eastAsia="pl-PL"/>
        </w:rPr>
        <w:t xml:space="preserve">Klasyfikację śródroczną uczniów przeprowadza się raz w ciągu roku szkolnego </w:t>
      </w:r>
      <w:r w:rsidR="00FA6E1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00A44">
        <w:rPr>
          <w:rFonts w:ascii="Times New Roman" w:hAnsi="Times New Roman" w:cs="Times New Roman"/>
          <w:sz w:val="24"/>
          <w:szCs w:val="24"/>
          <w:lang w:eastAsia="pl-PL"/>
        </w:rPr>
        <w:t xml:space="preserve">w ostatnim tygodniu </w:t>
      </w:r>
      <w:r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>przed</w:t>
      </w:r>
      <w:r w:rsidR="00BB300A"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zakończeniem półrocza</w:t>
      </w:r>
      <w:r w:rsidRPr="00900A4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C259BC" w:rsidRPr="00900A44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0A44">
        <w:rPr>
          <w:rFonts w:ascii="Times New Roman" w:hAnsi="Times New Roman" w:cs="Times New Roman"/>
          <w:sz w:val="24"/>
          <w:szCs w:val="24"/>
          <w:lang w:eastAsia="pl-PL"/>
        </w:rPr>
        <w:t>W klasach I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00A4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00A44">
        <w:rPr>
          <w:rFonts w:ascii="Times New Roman" w:hAnsi="Times New Roman" w:cs="Times New Roman"/>
          <w:sz w:val="24"/>
          <w:szCs w:val="24"/>
          <w:lang w:eastAsia="pl-PL"/>
        </w:rPr>
        <w:t>III śródroczne oceny klasyfikacyjne z zajęć edukacyjnych są ocenami opisowymi.</w:t>
      </w:r>
    </w:p>
    <w:p w:rsidR="00FA6E1B" w:rsidRPr="00896427" w:rsidRDefault="00C259BC" w:rsidP="00FA6E1B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</w:rPr>
        <w:t>Roczne i śródroczne oceny klasyfikacyjne w klasach IV – VIII z zajęć edukacyjnych ustala się w stop</w:t>
      </w:r>
      <w:r w:rsidR="007177EF" w:rsidRPr="00896427">
        <w:rPr>
          <w:rFonts w:ascii="Times New Roman" w:hAnsi="Times New Roman" w:cs="Times New Roman"/>
          <w:sz w:val="24"/>
          <w:szCs w:val="24"/>
        </w:rPr>
        <w:t>niach według następującej skali</w:t>
      </w:r>
      <w:r w:rsidRPr="00896427">
        <w:rPr>
          <w:rFonts w:ascii="Times New Roman" w:hAnsi="Times New Roman" w:cs="Times New Roman"/>
          <w:sz w:val="24"/>
          <w:szCs w:val="24"/>
        </w:rPr>
        <w:t>:</w:t>
      </w:r>
    </w:p>
    <w:p w:rsidR="00FA6E1B" w:rsidRPr="00896427" w:rsidRDefault="00C259BC" w:rsidP="00FA6E1B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</w:rPr>
        <w:t>stopień celujący – 6;</w:t>
      </w:r>
    </w:p>
    <w:p w:rsidR="00FA6E1B" w:rsidRPr="00896427" w:rsidRDefault="00C259BC" w:rsidP="00FA6E1B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</w:rPr>
        <w:t>stopień bardzo dobry – 5;</w:t>
      </w:r>
    </w:p>
    <w:p w:rsidR="00FA6E1B" w:rsidRPr="00896427" w:rsidRDefault="00C259BC" w:rsidP="00FA6E1B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</w:rPr>
        <w:t>stopień dobry – 4;</w:t>
      </w:r>
    </w:p>
    <w:p w:rsidR="00FA6E1B" w:rsidRPr="00896427" w:rsidRDefault="00C259BC" w:rsidP="00FA6E1B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</w:rPr>
        <w:t>stopień dostateczny – 3;</w:t>
      </w:r>
    </w:p>
    <w:p w:rsidR="00FA6E1B" w:rsidRPr="00896427" w:rsidRDefault="00C259BC" w:rsidP="00FA6E1B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</w:rPr>
        <w:t>stopień dopuszczający – 2;</w:t>
      </w:r>
    </w:p>
    <w:p w:rsidR="007177EF" w:rsidRPr="00896427" w:rsidRDefault="00C259BC" w:rsidP="007177EF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96427">
        <w:rPr>
          <w:rFonts w:ascii="Times New Roman" w:hAnsi="Times New Roman" w:cs="Times New Roman"/>
          <w:sz w:val="24"/>
          <w:szCs w:val="24"/>
        </w:rPr>
        <w:t>stopień niedostateczny – 1.</w:t>
      </w:r>
    </w:p>
    <w:p w:rsidR="00C259BC" w:rsidRPr="00896427" w:rsidRDefault="00C259BC" w:rsidP="007177EF">
      <w:pPr>
        <w:pStyle w:val="link3"/>
        <w:numPr>
          <w:ilvl w:val="0"/>
          <w:numId w:val="100"/>
        </w:numPr>
        <w:spacing w:before="0" w:after="0" w:line="360" w:lineRule="auto"/>
        <w:jc w:val="both"/>
        <w:rPr>
          <w:color w:val="auto"/>
        </w:rPr>
      </w:pPr>
      <w:r w:rsidRPr="00896427">
        <w:rPr>
          <w:color w:val="auto"/>
        </w:rPr>
        <w:t xml:space="preserve">Dopuszcza się stosowanie znaku „+” w przypadku śródrocznej oceny klasyfikacyjnej. </w:t>
      </w:r>
    </w:p>
    <w:p w:rsidR="00DA509F" w:rsidRPr="00896427" w:rsidRDefault="00DA509F" w:rsidP="007177EF">
      <w:pPr>
        <w:widowControl w:val="0"/>
        <w:numPr>
          <w:ilvl w:val="0"/>
          <w:numId w:val="100"/>
        </w:numPr>
        <w:tabs>
          <w:tab w:val="left" w:pos="-720"/>
        </w:tabs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896427">
        <w:rPr>
          <w:szCs w:val="24"/>
        </w:rPr>
        <w:t>Śródroczna i końcoworoczna ocena klasyfikacyjna jest średnią ważoną ocen cząstkowych:</w:t>
      </w:r>
    </w:p>
    <w:p w:rsidR="00DA509F" w:rsidRPr="00900A44" w:rsidRDefault="00DA509F" w:rsidP="00900A44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4596"/>
      </w:tblGrid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7177EF" w:rsidP="00900A44">
            <w:pPr>
              <w:spacing w:line="360" w:lineRule="auto"/>
              <w:jc w:val="center"/>
              <w:rPr>
                <w:b/>
                <w:szCs w:val="24"/>
              </w:rPr>
            </w:pPr>
            <w:r w:rsidRPr="00896427">
              <w:rPr>
                <w:b/>
                <w:szCs w:val="24"/>
              </w:rPr>
              <w:t>ś</w:t>
            </w:r>
            <w:r w:rsidR="00DA509F" w:rsidRPr="00896427">
              <w:rPr>
                <w:b/>
                <w:szCs w:val="24"/>
              </w:rPr>
              <w:t>rednia ważona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7177EF" w:rsidP="00900A44">
            <w:pPr>
              <w:spacing w:line="360" w:lineRule="auto"/>
              <w:jc w:val="center"/>
              <w:rPr>
                <w:b/>
                <w:szCs w:val="24"/>
              </w:rPr>
            </w:pPr>
            <w:r w:rsidRPr="00896427">
              <w:rPr>
                <w:b/>
                <w:szCs w:val="24"/>
              </w:rPr>
              <w:t>o</w:t>
            </w:r>
            <w:r w:rsidR="00DA509F" w:rsidRPr="00896427">
              <w:rPr>
                <w:b/>
                <w:szCs w:val="24"/>
              </w:rPr>
              <w:t>cena semestralna lub roczna</w:t>
            </w:r>
          </w:p>
        </w:tc>
      </w:tr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7177E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o</w:t>
            </w:r>
            <w:r w:rsidR="00DA509F" w:rsidRPr="00896427">
              <w:rPr>
                <w:szCs w:val="24"/>
              </w:rPr>
              <w:t>d  5,40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FA6E1B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c</w:t>
            </w:r>
            <w:r w:rsidR="00DA509F" w:rsidRPr="00896427">
              <w:rPr>
                <w:szCs w:val="24"/>
              </w:rPr>
              <w:t>elujący</w:t>
            </w:r>
          </w:p>
        </w:tc>
      </w:tr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4,70 – 5,39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FA6E1B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b</w:t>
            </w:r>
            <w:r w:rsidR="00DA509F" w:rsidRPr="00896427">
              <w:rPr>
                <w:szCs w:val="24"/>
              </w:rPr>
              <w:t>ardzo dobry</w:t>
            </w:r>
          </w:p>
        </w:tc>
      </w:tr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4,50 - 4,69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+ dobry (z szansą na bardzo dobry)</w:t>
            </w:r>
          </w:p>
        </w:tc>
      </w:tr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3,70 – 4,49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FA6E1B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d</w:t>
            </w:r>
            <w:r w:rsidR="00DA509F" w:rsidRPr="00896427">
              <w:rPr>
                <w:szCs w:val="24"/>
              </w:rPr>
              <w:t>obry</w:t>
            </w:r>
          </w:p>
        </w:tc>
      </w:tr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3,50 – 3,69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+ dostateczny (z szansą na dobry)</w:t>
            </w:r>
          </w:p>
        </w:tc>
      </w:tr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lastRenderedPageBreak/>
              <w:t>2,70 – 3,49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7177E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d</w:t>
            </w:r>
            <w:r w:rsidR="00DA509F" w:rsidRPr="00896427">
              <w:rPr>
                <w:szCs w:val="24"/>
              </w:rPr>
              <w:t>ostateczny</w:t>
            </w:r>
          </w:p>
        </w:tc>
      </w:tr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2,50 – 2,69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+ dopuszczający (z szansą na dostateczny)</w:t>
            </w:r>
          </w:p>
        </w:tc>
      </w:tr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1,70 – 2,49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FA6E1B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d</w:t>
            </w:r>
            <w:r w:rsidR="00DA509F" w:rsidRPr="00896427">
              <w:rPr>
                <w:szCs w:val="24"/>
              </w:rPr>
              <w:t>opuszczający</w:t>
            </w:r>
          </w:p>
        </w:tc>
      </w:tr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1,50 – 1,69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+ niedostateczny (z szansą na dopuszczający)</w:t>
            </w:r>
          </w:p>
        </w:tc>
      </w:tr>
      <w:tr w:rsidR="00900A44" w:rsidRPr="00900A44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poniżej 1,50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896427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896427">
              <w:rPr>
                <w:szCs w:val="24"/>
              </w:rPr>
              <w:t>niedostateczny</w:t>
            </w:r>
          </w:p>
        </w:tc>
      </w:tr>
    </w:tbl>
    <w:p w:rsidR="00DA509F" w:rsidRPr="00900A44" w:rsidRDefault="00DA509F" w:rsidP="00900A44">
      <w:pPr>
        <w:tabs>
          <w:tab w:val="left" w:pos="-720"/>
        </w:tabs>
        <w:spacing w:line="360" w:lineRule="auto"/>
        <w:ind w:left="720"/>
        <w:jc w:val="both"/>
        <w:rPr>
          <w:color w:val="FF0000"/>
          <w:szCs w:val="24"/>
        </w:rPr>
      </w:pPr>
    </w:p>
    <w:p w:rsidR="00DA509F" w:rsidRPr="00896427" w:rsidRDefault="00DA509F" w:rsidP="007177EF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427">
        <w:rPr>
          <w:rFonts w:ascii="Times New Roman" w:hAnsi="Times New Roman" w:cs="Times New Roman"/>
          <w:sz w:val="24"/>
          <w:szCs w:val="24"/>
        </w:rPr>
        <w:t>N</w:t>
      </w:r>
      <w:r w:rsidR="00494679" w:rsidRPr="00896427">
        <w:rPr>
          <w:rFonts w:ascii="Times New Roman" w:hAnsi="Times New Roman" w:cs="Times New Roman"/>
          <w:sz w:val="24"/>
          <w:szCs w:val="24"/>
        </w:rPr>
        <w:t>a</w:t>
      </w:r>
      <w:r w:rsidR="00896427" w:rsidRPr="00896427">
        <w:rPr>
          <w:rFonts w:ascii="Times New Roman" w:hAnsi="Times New Roman" w:cs="Times New Roman"/>
          <w:sz w:val="24"/>
          <w:szCs w:val="24"/>
        </w:rPr>
        <w:t xml:space="preserve"> </w:t>
      </w:r>
      <w:r w:rsidRPr="00896427">
        <w:rPr>
          <w:rFonts w:ascii="Times New Roman" w:hAnsi="Times New Roman" w:cs="Times New Roman"/>
          <w:sz w:val="24"/>
          <w:szCs w:val="24"/>
        </w:rPr>
        <w:t>końcow</w:t>
      </w:r>
      <w:r w:rsidR="00896427">
        <w:rPr>
          <w:rFonts w:ascii="Times New Roman" w:hAnsi="Times New Roman" w:cs="Times New Roman"/>
          <w:sz w:val="24"/>
          <w:szCs w:val="24"/>
        </w:rPr>
        <w:t>oroczną</w:t>
      </w:r>
      <w:r w:rsidRPr="00896427">
        <w:rPr>
          <w:rFonts w:ascii="Times New Roman" w:hAnsi="Times New Roman" w:cs="Times New Roman"/>
          <w:sz w:val="24"/>
          <w:szCs w:val="24"/>
        </w:rPr>
        <w:t xml:space="preserve"> ocenę klasyfikacyjną uczeń pracuje cały rok. Nauczyciel bierze pod uwagę wkład i zaangażowanie ucznia w prace.</w:t>
      </w:r>
      <w:r w:rsidR="00896427">
        <w:rPr>
          <w:rFonts w:ascii="Times New Roman" w:hAnsi="Times New Roman" w:cs="Times New Roman"/>
          <w:sz w:val="24"/>
          <w:szCs w:val="24"/>
        </w:rPr>
        <w:t xml:space="preserve"> </w:t>
      </w:r>
      <w:r w:rsidRPr="00896427">
        <w:rPr>
          <w:rFonts w:ascii="Times New Roman" w:hAnsi="Times New Roman" w:cs="Times New Roman"/>
          <w:sz w:val="24"/>
          <w:szCs w:val="24"/>
        </w:rPr>
        <w:t>O ostatecznej ocenie decyduje nauczyciel. Średnia ważona jest tylko podpowiedzią dla nauczyciela.</w:t>
      </w:r>
    </w:p>
    <w:p w:rsidR="004E3059" w:rsidRPr="00900A44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</w:t>
      </w:r>
      <w:r w:rsidR="00981D22"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>achowania, z tym że w klasach I - </w:t>
      </w:r>
      <w:r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>III szkoły podstawowej w przypadku:</w:t>
      </w:r>
    </w:p>
    <w:p w:rsidR="004E3059" w:rsidRPr="00900A44" w:rsidRDefault="00E7048D" w:rsidP="00D7726A">
      <w:pPr>
        <w:pStyle w:val="Akapitzlist"/>
        <w:numPr>
          <w:ilvl w:val="0"/>
          <w:numId w:val="10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>obowiązkowych zajęć edukacyjnych ustala się jedną roczną oc</w:t>
      </w:r>
      <w:r w:rsidR="00494679">
        <w:rPr>
          <w:rFonts w:ascii="Times New Roman" w:hAnsi="Times New Roman" w:cs="Times New Roman"/>
          <w:bCs/>
          <w:sz w:val="24"/>
          <w:szCs w:val="24"/>
          <w:lang w:eastAsia="pl-PL"/>
        </w:rPr>
        <w:t>enę klasyfikacyjną z tych zajęć;</w:t>
      </w:r>
    </w:p>
    <w:p w:rsidR="004E3059" w:rsidRPr="00900A44" w:rsidRDefault="00E7048D" w:rsidP="00D7726A">
      <w:pPr>
        <w:pStyle w:val="Akapitzlist"/>
        <w:numPr>
          <w:ilvl w:val="0"/>
          <w:numId w:val="10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>dodatkowych zajęć edukacyjnych ustala się jedną roczną ocenę klasyfikacyjną z tych zajęć.</w:t>
      </w:r>
    </w:p>
    <w:p w:rsidR="004E3059" w:rsidRPr="00900A44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>Na klasyfikację końcową składają się:</w:t>
      </w:r>
    </w:p>
    <w:p w:rsidR="004E3059" w:rsidRPr="00900A44" w:rsidRDefault="00E7048D" w:rsidP="00D7726A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0A44">
        <w:rPr>
          <w:rFonts w:ascii="Times New Roman" w:hAnsi="Times New Roman" w:cs="Times New Roman"/>
          <w:bCs/>
          <w:sz w:val="24"/>
          <w:szCs w:val="24"/>
          <w:lang w:eastAsia="pl-PL"/>
        </w:rPr>
        <w:t>roczne oceny klasyfikacyjne z zajęć edukacyjnych, ustalone w klasie programowo najwyższej, oraz</w:t>
      </w:r>
    </w:p>
    <w:p w:rsidR="004E3059" w:rsidRPr="008F2A85" w:rsidRDefault="00E7048D" w:rsidP="00D7726A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roczne oceny klasyfikacyjne z zajęć edukacyjnych, których realizacja zako</w:t>
      </w:r>
      <w:r w:rsidR="00E61390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ńczyła się w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klasach programowo niższych w szkole, oraz</w:t>
      </w:r>
    </w:p>
    <w:p w:rsidR="004E3059" w:rsidRPr="008F2A85" w:rsidRDefault="00E7048D" w:rsidP="00D7726A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roczna ocena klasyfikacyjna zachowania ustalona w klasie programowo najwyższej.</w:t>
      </w:r>
    </w:p>
    <w:p w:rsidR="00E7048D" w:rsidRPr="008F2A85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Klasyfikacji końcowej dokonuje się w klasie programowo najwyższej szkoły.</w:t>
      </w:r>
    </w:p>
    <w:p w:rsidR="00C33C20" w:rsidRPr="008F2A85" w:rsidRDefault="00C33C20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DB4BA7" w:rsidRDefault="00DB4BA7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DB4BA7" w:rsidRDefault="00DB4BA7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4E3059" w:rsidRPr="008F2A85" w:rsidRDefault="00E7048D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FF4083" w:rsidRPr="008F2A85">
        <w:rPr>
          <w:rFonts w:eastAsia="Times New Roman"/>
          <w:b/>
          <w:bCs/>
          <w:szCs w:val="24"/>
          <w:lang w:eastAsia="pl-PL"/>
        </w:rPr>
        <w:t>47</w:t>
      </w:r>
    </w:p>
    <w:p w:rsidR="004E3059" w:rsidRPr="008F2A85" w:rsidRDefault="00E7048D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Nie później niż n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a 21 dni przed zakończeniem zajęć dydaktyczno-wychowawczych wychowawcy informują uczniów i rodziców o przewidywanych rocznych ocenach klasyfikacyjnych z zajęć edukacyjnych oraz o przewidywanej rocznej ocenie klasyfikacyjnej zachowania poprzez wpis oceny do </w:t>
      </w:r>
      <w:r w:rsidR="00BB300A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dziennika elektronicznego; </w:t>
      </w:r>
    </w:p>
    <w:p w:rsidR="004E3059" w:rsidRPr="008F2A85" w:rsidRDefault="004E3059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oprzez przewidywaną roczną ocenę klasyfikacyjną z zajęć edukacyjnych należy rozumieć ocenę wpisaną przez nauczyciela danych zajęć edukacyjnych </w:t>
      </w:r>
      <w:r w:rsidR="007614B9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dzienniku </w:t>
      </w:r>
      <w:r w:rsidR="007614B9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elektronicznym </w:t>
      </w:r>
      <w:r w:rsidR="00CE79E1" w:rsidRPr="008F2A85">
        <w:rPr>
          <w:rFonts w:ascii="Times New Roman" w:hAnsi="Times New Roman" w:cs="Times New Roman"/>
          <w:sz w:val="24"/>
          <w:szCs w:val="24"/>
          <w:lang w:eastAsia="pl-PL"/>
        </w:rPr>
        <w:t>na 21 dni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przed zakończeniem </w:t>
      </w:r>
      <w:r w:rsidR="007614B9" w:rsidRPr="008F2A85">
        <w:rPr>
          <w:rFonts w:ascii="Times New Roman" w:hAnsi="Times New Roman" w:cs="Times New Roman"/>
          <w:sz w:val="24"/>
          <w:szCs w:val="24"/>
          <w:lang w:eastAsia="pl-PL"/>
        </w:rPr>
        <w:t>zajęć dydaktyczno-wychowawczych;</w:t>
      </w:r>
    </w:p>
    <w:p w:rsidR="004E3059" w:rsidRPr="008F2A85" w:rsidRDefault="004E3059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>oprzez przewidywaną roczną ocenę klasyfikacyjną zachowania należy rozumieć oce</w:t>
      </w:r>
      <w:r w:rsidR="007614B9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nę wpisaną przez wychowawcę w 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dzienniku </w:t>
      </w:r>
      <w:r w:rsidR="007614B9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elektronicznym 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>na 21 dni przed zakończeniem zajęć dydaktyczno-wychowawczych.</w:t>
      </w:r>
    </w:p>
    <w:p w:rsidR="004E3059" w:rsidRPr="008F2A85" w:rsidRDefault="00E7048D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Informację o zebraniach z rodzicami po</w:t>
      </w:r>
      <w:r w:rsidR="00D80C98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daje się poprzez wpisanie do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dziennika</w:t>
      </w:r>
      <w:r w:rsidR="00D80C98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elektronicznego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3225" w:rsidRPr="00896427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wywieszenie informacji na tablicy informacyjnej szkoły </w:t>
      </w:r>
      <w:r w:rsidR="008866CB" w:rsidRPr="00896427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896427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zamieszczenie jej na stronie internetowej szkoły.</w:t>
      </w:r>
    </w:p>
    <w:p w:rsidR="004E3059" w:rsidRPr="008F2A85" w:rsidRDefault="00E7048D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Nieobecność rodziców na wymienionym zebraniu lub brak </w:t>
      </w:r>
      <w:r w:rsidR="00CE79E1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potwierdzenia o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zapoznaniu się</w:t>
      </w:r>
      <w:r w:rsidR="00152767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informacją, zwalnia szkołę z obowiązku poinformowania o przewidywanych rocznych ocenach klasyfikacyjnych z zajęć edukacyjnych oraz o przewidywanej rocznej ocenie klasyfikacyjnej zachowania </w:t>
      </w:r>
      <w:r w:rsidR="00152767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 terminie wskazanym w statucie. Z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uwagi na nieobecność rodzic winien sam dążyć do zapoznania się z informacją o przewidywanych ocenach. </w:t>
      </w:r>
    </w:p>
    <w:p w:rsidR="00E7048D" w:rsidRPr="008F2A85" w:rsidRDefault="00BB300A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Co najmniej na 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>3 dni przed klasyfikacyjnym zebranie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m Rady P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>edagogicznej nauczyciele ustalają i wpisują do dziennika lekcyjnego oceny klasyfikacyjne z zajęć edukacyjnych, a</w:t>
      </w:r>
      <w:r w:rsidR="001537CC" w:rsidRPr="008F2A8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E7048D" w:rsidRPr="008F2A85">
        <w:rPr>
          <w:rFonts w:ascii="Times New Roman" w:hAnsi="Times New Roman" w:cs="Times New Roman"/>
          <w:sz w:val="24"/>
          <w:szCs w:val="24"/>
          <w:lang w:eastAsia="pl-PL"/>
        </w:rPr>
        <w:t>wychowawca klasy ocenę klasyfikacyjną zachowania.</w:t>
      </w:r>
    </w:p>
    <w:p w:rsidR="00E7048D" w:rsidRPr="008F2A85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2F1165" w:rsidRPr="008F2A85" w:rsidRDefault="00E7048D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FF4083" w:rsidRPr="008F2A85">
        <w:rPr>
          <w:rFonts w:eastAsia="Times New Roman"/>
          <w:b/>
          <w:bCs/>
          <w:szCs w:val="24"/>
          <w:lang w:eastAsia="pl-PL"/>
        </w:rPr>
        <w:t>48</w:t>
      </w:r>
    </w:p>
    <w:p w:rsidR="002F1165" w:rsidRPr="008F2A85" w:rsidRDefault="00E7048D" w:rsidP="00D7726A">
      <w:pPr>
        <w:pStyle w:val="Akapitzlist"/>
        <w:numPr>
          <w:ilvl w:val="5"/>
          <w:numId w:val="78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Uczeń może nie być klasyfikowany z jednego, kilku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albo</w:t>
      </w:r>
      <w:r w:rsidR="002F1165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wszystkich zajęć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edukacyjnych, jeżeli brak jest podstaw do ustalenia śródrocznej lub rocznej oceny klasyfikacyjnej </w:t>
      </w:r>
      <w:r w:rsidR="004946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z powodu nieobecności ucznia na zajęciach edukacyjnych przekraczającej połowę czasu przeznaczonego na te zajęcia w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okresie, za który przeprowadzana jest klasyfikacja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F1165" w:rsidRPr="008F2A85" w:rsidRDefault="00E7048D" w:rsidP="00D7726A">
      <w:pPr>
        <w:pStyle w:val="Akapitzlist"/>
        <w:numPr>
          <w:ilvl w:val="5"/>
          <w:numId w:val="78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Uczeń nieklasyfikowany z powodu usprawiedliwionej nieobecności może zdawać egzamin klasyfikacyjny.</w:t>
      </w:r>
    </w:p>
    <w:p w:rsidR="002F1165" w:rsidRPr="008F2A85" w:rsidRDefault="00E7048D" w:rsidP="00D7726A">
      <w:pPr>
        <w:pStyle w:val="Akapitzlist"/>
        <w:numPr>
          <w:ilvl w:val="5"/>
          <w:numId w:val="78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Na wniosek ucznia nieklasyfikowanego z powodu nieusprawiedliwionej nieobecnośc</w:t>
      </w:r>
      <w:r w:rsidR="00EB31BE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i lub </w:t>
      </w:r>
      <w:r w:rsidR="002F1165" w:rsidRPr="008F2A8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B31BE" w:rsidRPr="008F2A85">
        <w:rPr>
          <w:rFonts w:ascii="Times New Roman" w:hAnsi="Times New Roman" w:cs="Times New Roman"/>
          <w:sz w:val="24"/>
          <w:szCs w:val="24"/>
          <w:lang w:eastAsia="pl-PL"/>
        </w:rPr>
        <w:t>na wniosek jego rodziców Rada P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edagogiczna może wyrazić zgodę na egzamin </w:t>
      </w:r>
      <w:r w:rsidR="002F1165" w:rsidRPr="008F2A8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klasyfikacyjny.</w:t>
      </w:r>
      <w:bookmarkStart w:id="5" w:name="_GoBack"/>
      <w:bookmarkEnd w:id="5"/>
    </w:p>
    <w:p w:rsidR="00E7048D" w:rsidRPr="008F2A85" w:rsidRDefault="00E7048D" w:rsidP="00D7726A">
      <w:pPr>
        <w:pStyle w:val="Akapitzlist"/>
        <w:numPr>
          <w:ilvl w:val="5"/>
          <w:numId w:val="78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Warunki, tryb i formę egzaminu klasyfikacyjnego ustala minis</w:t>
      </w:r>
      <w:r w:rsidR="00EB31BE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ter właściwy do spraw </w:t>
      </w:r>
      <w:r w:rsidR="002F1165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EB31BE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oświaty i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wychowania.</w:t>
      </w:r>
    </w:p>
    <w:p w:rsidR="00C33C20" w:rsidRPr="008F2A85" w:rsidRDefault="00C33C20" w:rsidP="002F1165">
      <w:pPr>
        <w:spacing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4E3059" w:rsidRPr="008F2A85" w:rsidRDefault="00E7048D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FF4083" w:rsidRPr="008F2A85">
        <w:rPr>
          <w:rFonts w:eastAsia="Times New Roman"/>
          <w:b/>
          <w:bCs/>
          <w:szCs w:val="24"/>
          <w:lang w:eastAsia="pl-PL"/>
        </w:rPr>
        <w:t>49</w:t>
      </w:r>
    </w:p>
    <w:p w:rsidR="002F1165" w:rsidRPr="008F2A85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Uczeń klasy I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III szkoły podstawowej otrzymuje w każdym roku szkolnym promocję do klasy programowo wyższej</w:t>
      </w:r>
      <w:r w:rsidR="009B464B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z zastrzeżeniem ust.2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F1165" w:rsidRPr="008F2A85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 wyjątkowych przypadkach, uzasadnionych poziomem rozwoju i osiągnięć ucznia </w:t>
      </w:r>
      <w:r w:rsidR="004946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danym roku szkol</w:t>
      </w:r>
      <w:r w:rsidR="00B804C8" w:rsidRPr="008F2A85">
        <w:rPr>
          <w:rFonts w:ascii="Times New Roman" w:hAnsi="Times New Roman" w:cs="Times New Roman"/>
          <w:sz w:val="24"/>
          <w:szCs w:val="24"/>
          <w:lang w:eastAsia="pl-PL"/>
        </w:rPr>
        <w:t>nym lub stanem zdrowia ucznia, Rada P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edagogiczna może postanowić o powtarzaniu klasy przez ucznia klasy I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III szkoły podstawowej, na wniosek wychowawcy oddziału po zasięgnięciu opinii rodziców</w:t>
      </w:r>
      <w:r w:rsidR="00B804C8" w:rsidRPr="008F2A85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ucznia lub na wniosek rodziców</w:t>
      </w:r>
      <w:r w:rsidR="00B804C8" w:rsidRPr="008F2A85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ucznia po zasięgnięciu opinii wychowawcy oddziału.</w:t>
      </w:r>
    </w:p>
    <w:p w:rsidR="002F1165" w:rsidRPr="008F2A85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 wniosek rodziców</w:t>
      </w:r>
      <w:r w:rsidR="00D40C7B" w:rsidRPr="008F2A85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ucznia i po uzyskaniu zgody wychowawcy oddziału albo na wniosek wychowawcy oddz</w:t>
      </w:r>
      <w:r w:rsidR="00494679">
        <w:rPr>
          <w:rFonts w:ascii="Times New Roman" w:hAnsi="Times New Roman" w:cs="Times New Roman"/>
          <w:sz w:val="24"/>
          <w:szCs w:val="24"/>
          <w:lang w:eastAsia="pl-PL"/>
        </w:rPr>
        <w:t xml:space="preserve">iału i po uzyskaniu zgody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D40C7B" w:rsidRPr="008F2A85">
        <w:rPr>
          <w:rFonts w:ascii="Times New Roman" w:hAnsi="Times New Roman" w:cs="Times New Roman"/>
          <w:sz w:val="24"/>
          <w:szCs w:val="24"/>
          <w:lang w:eastAsia="pl-PL"/>
        </w:rPr>
        <w:t>/prawnych opiekunów ucznia Rada P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edagogiczna może postanowić </w:t>
      </w:r>
      <w:r w:rsidR="004946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2F1165" w:rsidRPr="008F2A85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2F1165" w:rsidRPr="008F2A85" w:rsidRDefault="00163046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Począwszy od klasy </w:t>
      </w:r>
      <w:r w:rsidR="009E189E" w:rsidRPr="008F2A85">
        <w:rPr>
          <w:rFonts w:ascii="Times New Roman" w:hAnsi="Times New Roman" w:cs="Times New Roman"/>
          <w:sz w:val="24"/>
          <w:szCs w:val="24"/>
          <w:lang w:eastAsia="pl-PL"/>
        </w:rPr>
        <w:t>IV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szkoły podstawowej, uczeń, który w wyniku klasyfikacji rocznej uzyskał z obowiązkowych zajęć edukacyjnych średni</w:t>
      </w:r>
      <w:r w:rsidR="009E189E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ą rocznych ocen </w:t>
      </w:r>
      <w:r w:rsidR="00DB60F0" w:rsidRPr="008F2A85">
        <w:rPr>
          <w:rFonts w:ascii="Times New Roman" w:hAnsi="Times New Roman" w:cs="Times New Roman"/>
          <w:sz w:val="24"/>
          <w:szCs w:val="24"/>
          <w:lang w:eastAsia="pl-PL"/>
        </w:rPr>
        <w:t>klasyfikacyjnych, co</w:t>
      </w:r>
      <w:r w:rsidR="009E189E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najmniej 4,75 oraz co najmniej bardzo dobrą roczna ocenę klasyfikacyjną zachowania, otrzymuje promocję do klasy programowo wyższej z wyróżnieniem lub kończy szkołę z wyróżnieniem.</w:t>
      </w:r>
    </w:p>
    <w:p w:rsidR="002F1165" w:rsidRPr="008F2A85" w:rsidRDefault="009E189E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Uczniowi, który uczęszczał na dodatkowe zajęcia edukacyjne, religię lub etykę, do średniej ocen, o której mowa w ustępie 5 wlicza się także roczne oceny klasyfikacyjne uzyskane z tych zajęć.</w:t>
      </w:r>
    </w:p>
    <w:p w:rsidR="002F1165" w:rsidRPr="008F2A85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 promowaniu do klasy programowo wyższej ucznia posiadającego orzeczenie </w:t>
      </w:r>
      <w:r w:rsidR="004946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o potrzebie kształcenia specjalnego wydane ze względu na upośledzenie umysłowe </w:t>
      </w:r>
      <w:r w:rsidR="004946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stopniu umiark</w:t>
      </w:r>
      <w:r w:rsidR="00DE3C4E" w:rsidRPr="008F2A85">
        <w:rPr>
          <w:rFonts w:ascii="Times New Roman" w:hAnsi="Times New Roman" w:cs="Times New Roman"/>
          <w:sz w:val="24"/>
          <w:szCs w:val="24"/>
          <w:lang w:eastAsia="pl-PL"/>
        </w:rPr>
        <w:t>owanym lub znacznym postanawia Rada P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edagogiczna, uwzględniając ustalenia zawarte w indywidualnym programie edukacyjno-terapeutycznym.</w:t>
      </w:r>
    </w:p>
    <w:p w:rsidR="002F1165" w:rsidRPr="008F2A85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Uczeń, który posiada orzeczenie o potrzebie kształceni</w:t>
      </w:r>
      <w:r w:rsidR="00DE3C4E" w:rsidRPr="008F2A85">
        <w:rPr>
          <w:rFonts w:ascii="Times New Roman" w:hAnsi="Times New Roman" w:cs="Times New Roman"/>
          <w:sz w:val="24"/>
          <w:szCs w:val="24"/>
          <w:lang w:eastAsia="pl-PL"/>
        </w:rPr>
        <w:t>a specjalnego i ma opóźnienie w 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realizacji programu </w:t>
      </w:r>
      <w:r w:rsidR="00DB60F0" w:rsidRPr="008F2A85">
        <w:rPr>
          <w:rFonts w:ascii="Times New Roman" w:hAnsi="Times New Roman" w:cs="Times New Roman"/>
          <w:sz w:val="24"/>
          <w:szCs w:val="24"/>
          <w:lang w:eastAsia="pl-PL"/>
        </w:rPr>
        <w:t>nauczania, co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najmniej jednej klasy, a który w szkole podstawowej uzyskuje ze wszystkich obowiązkowych zajęć edukacyjnych oceny uznane za pozytywne oraz rokuje opanowanie w jednym roku szkolnym treści nauczania przewidzianych </w:t>
      </w:r>
      <w:r w:rsidR="004946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 programie nauczania dwóch klas, może być promowany do klasy programowo wyższej również w ciągu roku szkolnego. </w:t>
      </w:r>
    </w:p>
    <w:p w:rsidR="00E7048D" w:rsidRPr="008F2A85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Uczeń, który nie otrzymał promocji do klasy programowo wyższej powtarza klasę.</w:t>
      </w:r>
    </w:p>
    <w:p w:rsidR="009E189E" w:rsidRPr="008F2A85" w:rsidRDefault="009E189E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E7048D" w:rsidRPr="008F2A85" w:rsidRDefault="00E7048D" w:rsidP="002F116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FF4083" w:rsidRPr="008F2A85">
        <w:rPr>
          <w:rFonts w:eastAsia="Times New Roman"/>
          <w:b/>
          <w:bCs/>
          <w:szCs w:val="24"/>
          <w:lang w:eastAsia="pl-PL"/>
        </w:rPr>
        <w:t>50</w:t>
      </w:r>
    </w:p>
    <w:p w:rsidR="004E3059" w:rsidRPr="008F2A85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Uczeń lub jego rodzice</w:t>
      </w:r>
      <w:r w:rsidR="00DE3C4E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/prawni opiekunowie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4E3059" w:rsidRPr="008F2A85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Wymienione zastrzeżenia zgłasza się od dnia ustalenia roczne</w:t>
      </w:r>
      <w:r w:rsidR="004E3059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 oceny klasyfikacyjnej </w:t>
      </w:r>
      <w:r w:rsidR="00494679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4E3059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zajęć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edukacyjnych lub rocznej oceny klasyfikacyjnej zachowania, nie </w:t>
      </w:r>
      <w:r w:rsidR="00D10B53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później jednak niż w terminie</w:t>
      </w:r>
      <w:r w:rsidR="004E3059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dni roboczych od dnia zakończenia rocznych zajęć dydaktyczno-wychowawczych.</w:t>
      </w:r>
    </w:p>
    <w:p w:rsidR="004E3059" w:rsidRPr="008F2A85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4E3059" w:rsidRPr="008F2A85" w:rsidRDefault="00E7048D" w:rsidP="00D7726A">
      <w:pPr>
        <w:pStyle w:val="Akapitzlist"/>
        <w:numPr>
          <w:ilvl w:val="0"/>
          <w:numId w:val="104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w przypadku rocznej oceny klasyfikacyjnej z zajęć edukacyjnych – przeprowadza sprawdzian wiadomości i umiejętności ucznia, oraz ustal</w:t>
      </w:r>
      <w:r w:rsidR="007B7E3D" w:rsidRPr="008F2A85">
        <w:rPr>
          <w:rFonts w:ascii="Times New Roman" w:hAnsi="Times New Roman" w:cs="Times New Roman"/>
          <w:sz w:val="24"/>
          <w:szCs w:val="24"/>
          <w:lang w:eastAsia="pl-PL"/>
        </w:rPr>
        <w:t>a roczną ocenę klasyfikacyjną z </w:t>
      </w:r>
      <w:r w:rsidR="004E3059" w:rsidRPr="008F2A85">
        <w:rPr>
          <w:rFonts w:ascii="Times New Roman" w:hAnsi="Times New Roman" w:cs="Times New Roman"/>
          <w:sz w:val="24"/>
          <w:szCs w:val="24"/>
          <w:lang w:eastAsia="pl-PL"/>
        </w:rPr>
        <w:t>danych zajęć edukacyjnych;</w:t>
      </w:r>
    </w:p>
    <w:p w:rsidR="004E3059" w:rsidRPr="008F2A85" w:rsidRDefault="00E7048D" w:rsidP="00D7726A">
      <w:pPr>
        <w:pStyle w:val="Akapitzlist"/>
        <w:numPr>
          <w:ilvl w:val="0"/>
          <w:numId w:val="104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w przypadku rocznej oceny klasyfikacyjnej zachowania – usta</w:t>
      </w:r>
      <w:r w:rsidR="004E3059" w:rsidRPr="008F2A85">
        <w:rPr>
          <w:rFonts w:ascii="Times New Roman" w:hAnsi="Times New Roman" w:cs="Times New Roman"/>
          <w:sz w:val="24"/>
          <w:szCs w:val="24"/>
          <w:lang w:eastAsia="pl-PL"/>
        </w:rPr>
        <w:t>la roczną ocenę klasyfikacyjną.</w:t>
      </w:r>
    </w:p>
    <w:p w:rsidR="004E3059" w:rsidRPr="008F2A85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Ustalona przez komisję roczna ocena klasyfikacyjna z zajęć edukacyjnych oraz roczna ocena klasyfikacyjna zachowania nie może być niższa od ustalonej wcześniej oceny. 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Ocena ustalona przez komisję jest ostateczna, z wyjątkiem negatywnej rocznej oceny klasyfikacyjnej, która może być zmieniona w wyniku egzaminu poprawkowego.</w:t>
      </w:r>
    </w:p>
    <w:p w:rsidR="004E3059" w:rsidRPr="008F2A85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Komisje działają w trybie i na zasadach ustalonych przez ministra właściwego do spraw oświaty i wychowania.</w:t>
      </w:r>
    </w:p>
    <w:p w:rsidR="00E7048D" w:rsidRPr="008F2A85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Przepisy ust. 1–5 stosuje się w przypadku rocznej oceny klasyfikacyjnej z zajęć edukacyjnych ustalonej w wyniku egzaminu poprawkowego, z tym że termin do</w:t>
      </w:r>
      <w:r w:rsidR="00964D5F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zgłoszenia zastrzeżeń wynosi 5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dni roboczych od dnia przeprowadzenia egzaminu poprawkowego. W tym przypadku ocena ustalona przez komisję jest ostateczna.</w:t>
      </w:r>
    </w:p>
    <w:p w:rsidR="00606E28" w:rsidRPr="008F2A85" w:rsidRDefault="00606E28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8F2A85" w:rsidRDefault="00E7048D" w:rsidP="002F116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FF4083" w:rsidRPr="008F2A85">
        <w:rPr>
          <w:rFonts w:eastAsia="Times New Roman"/>
          <w:b/>
          <w:bCs/>
          <w:szCs w:val="24"/>
          <w:lang w:eastAsia="pl-PL"/>
        </w:rPr>
        <w:t>51</w:t>
      </w:r>
    </w:p>
    <w:p w:rsidR="004E3059" w:rsidRPr="008F2A85" w:rsidRDefault="00E7048D" w:rsidP="00D7726A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4E3059" w:rsidRPr="008F2A85" w:rsidRDefault="00E7048D" w:rsidP="00D7726A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Egzamin poprawkowy przeprowadza komisja powołana przez dyrektora szkoły.</w:t>
      </w:r>
    </w:p>
    <w:p w:rsidR="004E3059" w:rsidRPr="008F2A85" w:rsidRDefault="00E7048D" w:rsidP="00D7726A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Warunki, tryb i formę egzaminu poprawkowego ustala minis</w:t>
      </w:r>
      <w:r w:rsidR="00964D5F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ter właściwy do spraw oświaty i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wychowania.</w:t>
      </w:r>
    </w:p>
    <w:p w:rsidR="004E3059" w:rsidRPr="008F2A85" w:rsidRDefault="00E7048D" w:rsidP="00D7726A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Uczeń, który nie zdał egzaminu poprawkowego, nie otrzymuje promocji do klasy programowo wyższej i powtarza klasę.</w:t>
      </w:r>
    </w:p>
    <w:p w:rsidR="00E7048D" w:rsidRPr="008F2A85" w:rsidRDefault="00541B97" w:rsidP="00D7726A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Rada P</w:t>
      </w:r>
      <w:r w:rsidR="00E7048D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E7048D" w:rsidRPr="008F2A85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8F2A85" w:rsidRDefault="00E7048D" w:rsidP="002F116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8F2A85">
        <w:rPr>
          <w:rFonts w:eastAsia="Times New Roman"/>
          <w:b/>
          <w:bCs/>
          <w:szCs w:val="24"/>
          <w:lang w:eastAsia="pl-PL"/>
        </w:rPr>
        <w:t xml:space="preserve">§ </w:t>
      </w:r>
      <w:r w:rsidR="00FF4083" w:rsidRPr="008F2A85">
        <w:rPr>
          <w:rFonts w:eastAsia="Times New Roman"/>
          <w:b/>
          <w:bCs/>
          <w:szCs w:val="24"/>
          <w:lang w:eastAsia="pl-PL"/>
        </w:rPr>
        <w:t>52</w:t>
      </w:r>
    </w:p>
    <w:p w:rsidR="004E3059" w:rsidRPr="008F2A85" w:rsidRDefault="00E7048D" w:rsidP="00D7726A">
      <w:pPr>
        <w:pStyle w:val="Akapitzlist"/>
        <w:numPr>
          <w:ilvl w:val="0"/>
          <w:numId w:val="106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Uczeń kończy szkołę podstawową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, jeżeli w wyniku kl</w:t>
      </w:r>
      <w:r w:rsidR="00541B97"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asyfikacji końcowej otrzymał ze 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wszystkich obowiązkowych zajęć edukacyjnych pozytywne końcowe oceny klasyfikacyjne i</w:t>
      </w:r>
      <w:r w:rsidR="00541B97" w:rsidRPr="008F2A85">
        <w:rPr>
          <w:rFonts w:ascii="Times New Roman" w:hAnsi="Times New Roman" w:cs="Times New Roman"/>
          <w:sz w:val="24"/>
          <w:szCs w:val="24"/>
        </w:rPr>
        <w:t> </w:t>
      </w:r>
      <w:r w:rsidRPr="008F2A85">
        <w:rPr>
          <w:rFonts w:ascii="Times New Roman" w:hAnsi="Times New Roman" w:cs="Times New Roman"/>
          <w:sz w:val="24"/>
          <w:szCs w:val="24"/>
        </w:rPr>
        <w:t>przystąpił ponadto do egzaminu ósmoklasisty</w:t>
      </w: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494679" w:rsidRPr="00896427" w:rsidRDefault="00E7048D" w:rsidP="00775654">
      <w:pPr>
        <w:pStyle w:val="Akapitzlist"/>
        <w:numPr>
          <w:ilvl w:val="0"/>
          <w:numId w:val="106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Uczeń szkoły podstawowej, który nie spełnił wymienionych warunków, powtarza ostatnią klasę szkoły podstawowej. </w:t>
      </w:r>
    </w:p>
    <w:p w:rsidR="000F749F" w:rsidRPr="008F2A85" w:rsidRDefault="000F749F" w:rsidP="002F1165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</w:pPr>
      <w:bookmarkStart w:id="6" w:name="_Toc21187252"/>
      <w:r w:rsidRPr="008F2A8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lastRenderedPageBreak/>
        <w:t>ROZDZIAŁ VIII</w:t>
      </w:r>
      <w:r w:rsidR="002F1165" w:rsidRPr="008F2A8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br/>
      </w:r>
      <w:r w:rsidRPr="008F2A8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>ORGANIZACJA WEWNATRZSZKOLNEG</w:t>
      </w:r>
      <w:r w:rsidR="002D4BD9" w:rsidRPr="008F2A8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>O</w:t>
      </w:r>
      <w:r w:rsidRPr="008F2A8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 xml:space="preserve"> SYSTEMU</w:t>
      </w:r>
      <w:r w:rsidR="002F1165" w:rsidRPr="008F2A8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br/>
      </w:r>
      <w:r w:rsidRPr="008F2A8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>DORADZTWAZAWODOWEGO</w:t>
      </w:r>
      <w:bookmarkEnd w:id="6"/>
    </w:p>
    <w:p w:rsidR="008E77C9" w:rsidRPr="008F2A85" w:rsidRDefault="008E77C9" w:rsidP="00775654">
      <w:pPr>
        <w:spacing w:line="360" w:lineRule="auto"/>
        <w:jc w:val="both"/>
        <w:rPr>
          <w:szCs w:val="24"/>
          <w:lang w:eastAsia="pl-PL"/>
        </w:rPr>
      </w:pPr>
    </w:p>
    <w:p w:rsidR="000F749F" w:rsidRPr="008F2A85" w:rsidRDefault="00FF4083" w:rsidP="002F1165">
      <w:pPr>
        <w:spacing w:after="0" w:line="360" w:lineRule="auto"/>
        <w:jc w:val="center"/>
        <w:rPr>
          <w:b/>
          <w:szCs w:val="24"/>
        </w:rPr>
      </w:pPr>
      <w:r w:rsidRPr="008F2A85">
        <w:rPr>
          <w:b/>
          <w:szCs w:val="24"/>
        </w:rPr>
        <w:t>§ 53</w:t>
      </w:r>
    </w:p>
    <w:p w:rsidR="004E3059" w:rsidRPr="008F2A85" w:rsidRDefault="000F749F" w:rsidP="00D7726A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Doradztwo zawodowe prowadzone w placówce ma na celu umożliwienie uczniowi:</w:t>
      </w:r>
    </w:p>
    <w:p w:rsidR="004E3059" w:rsidRPr="008F2A85" w:rsidRDefault="000F749F" w:rsidP="00D7726A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zdobycie wiedzy i umiejętności niezbędnych do poznania samego siebie i wł</w:t>
      </w:r>
      <w:r w:rsidR="004E3059" w:rsidRPr="008F2A85">
        <w:rPr>
          <w:rFonts w:ascii="Times New Roman" w:hAnsi="Times New Roman" w:cs="Times New Roman"/>
          <w:sz w:val="24"/>
          <w:szCs w:val="24"/>
        </w:rPr>
        <w:t>asnych predyspozycji zawodowych;</w:t>
      </w:r>
    </w:p>
    <w:p w:rsidR="004E3059" w:rsidRPr="008F2A85" w:rsidRDefault="000F749F" w:rsidP="00D7726A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poznanie zawodów i stanowisk pracy, rynku pracy oraz</w:t>
      </w:r>
      <w:r w:rsidR="00ED6501" w:rsidRPr="008F2A85">
        <w:rPr>
          <w:rFonts w:ascii="Times New Roman" w:hAnsi="Times New Roman" w:cs="Times New Roman"/>
          <w:sz w:val="24"/>
          <w:szCs w:val="24"/>
        </w:rPr>
        <w:t xml:space="preserve"> procesów na nim zachodzących i </w:t>
      </w:r>
      <w:r w:rsidR="004E3059" w:rsidRPr="008F2A85">
        <w:rPr>
          <w:rFonts w:ascii="Times New Roman" w:hAnsi="Times New Roman" w:cs="Times New Roman"/>
          <w:sz w:val="24"/>
          <w:szCs w:val="24"/>
        </w:rPr>
        <w:t>praw nim rządzących;</w:t>
      </w:r>
    </w:p>
    <w:p w:rsidR="004E3059" w:rsidRPr="008F2A85" w:rsidRDefault="000F749F" w:rsidP="00D7726A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właściwe przygotowanie się do roli pracownika, czyli zdobycie wiedzy i umiejętności związanych z</w:t>
      </w:r>
      <w:r w:rsidR="004E3059" w:rsidRPr="008F2A85">
        <w:rPr>
          <w:rFonts w:ascii="Times New Roman" w:hAnsi="Times New Roman" w:cs="Times New Roman"/>
          <w:sz w:val="24"/>
          <w:szCs w:val="24"/>
        </w:rPr>
        <w:t> poruszaniem się po rynku pracy;</w:t>
      </w:r>
    </w:p>
    <w:p w:rsidR="004E3059" w:rsidRPr="008F2A85" w:rsidRDefault="000F749F" w:rsidP="00D7726A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poznanie możliwości uzyskania kwalifikacji zawodowych zgodnych z potrzebami rynku pracy i włas</w:t>
      </w:r>
      <w:r w:rsidR="004E3059" w:rsidRPr="008F2A85">
        <w:rPr>
          <w:rFonts w:ascii="Times New Roman" w:hAnsi="Times New Roman" w:cs="Times New Roman"/>
          <w:sz w:val="24"/>
          <w:szCs w:val="24"/>
        </w:rPr>
        <w:t>nymi predyspozycjami zawodowymi;</w:t>
      </w:r>
    </w:p>
    <w:p w:rsidR="002F1165" w:rsidRPr="008F2A85" w:rsidRDefault="000F749F" w:rsidP="00D7726A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zaplanowanie własnej kariery edukacyjno-zawodowej.</w:t>
      </w:r>
    </w:p>
    <w:p w:rsidR="002F1165" w:rsidRPr="008F2A85" w:rsidRDefault="000F749F" w:rsidP="00D7726A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</w:t>
      </w:r>
      <w:r w:rsidR="004A2229" w:rsidRPr="008F2A85">
        <w:rPr>
          <w:rFonts w:ascii="Times New Roman" w:hAnsi="Times New Roman" w:cs="Times New Roman"/>
          <w:sz w:val="24"/>
          <w:szCs w:val="24"/>
        </w:rPr>
        <w:t>oradztwo edukacyjno-zawodowe w s</w:t>
      </w:r>
      <w:r w:rsidRPr="008F2A85">
        <w:rPr>
          <w:rFonts w:ascii="Times New Roman" w:hAnsi="Times New Roman" w:cs="Times New Roman"/>
          <w:sz w:val="24"/>
          <w:szCs w:val="24"/>
        </w:rPr>
        <w:t>zkole realizowane jest przez wszystkich członków Rady Pedagogicznej, a w szczególności przez wychowawców i pedagoga, przy współpracy rodziców oraz placówek, instytucji i zakładów pracy, np. poradni psychologiczno-pedagogicznych, urzędów pracy, Ochotniczych Hufców Pracy, przedstawicieli organizacji zrzeszających pracodawców.</w:t>
      </w:r>
    </w:p>
    <w:p w:rsidR="002F1165" w:rsidRPr="00896427" w:rsidRDefault="004A2229" w:rsidP="00D7726A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427">
        <w:rPr>
          <w:rFonts w:ascii="Times New Roman" w:hAnsi="Times New Roman" w:cs="Times New Roman"/>
          <w:sz w:val="24"/>
          <w:szCs w:val="24"/>
        </w:rPr>
        <w:t>Doradztwo zawodowe w klasach 7 i 8 realizowane jest na obowiązkowych zajęciach edukacyjnych z zakresu kształcenia ogólnego.</w:t>
      </w:r>
    </w:p>
    <w:p w:rsidR="002F1165" w:rsidRPr="008F2A85" w:rsidRDefault="000F749F" w:rsidP="00D7726A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</w:t>
      </w:r>
      <w:r w:rsidR="00494679">
        <w:rPr>
          <w:rFonts w:ascii="Times New Roman" w:hAnsi="Times New Roman" w:cs="Times New Roman"/>
          <w:sz w:val="24"/>
          <w:szCs w:val="24"/>
        </w:rPr>
        <w:t>oradztwo edukacyjno-zawodowe w s</w:t>
      </w:r>
      <w:r w:rsidRPr="008F2A85">
        <w:rPr>
          <w:rFonts w:ascii="Times New Roman" w:hAnsi="Times New Roman" w:cs="Times New Roman"/>
          <w:sz w:val="24"/>
          <w:szCs w:val="24"/>
        </w:rPr>
        <w:t>zkole jest realizowane na podstawie przeprowadzonej diagnozy potrzeb uczniów za pośrednictwem wielu zróżnicowanych działań, np. zajęcia lekcyjne, zajęcia edukacyjne z doradcą zawodowym, warsztaty, wycieczki zawodoznawcze, targi edukacyjne i pracy, spotkania z przedstawicielami zawodów, przedstawicielami szkół i uczelni, absolwentami, praktyki, wolontariat.</w:t>
      </w:r>
    </w:p>
    <w:p w:rsidR="004E3059" w:rsidRPr="008F2A85" w:rsidRDefault="000F749F" w:rsidP="00D7726A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</w:t>
      </w:r>
      <w:r w:rsidR="002F1165" w:rsidRPr="008F2A85">
        <w:rPr>
          <w:rFonts w:ascii="Times New Roman" w:hAnsi="Times New Roman" w:cs="Times New Roman"/>
          <w:sz w:val="24"/>
          <w:szCs w:val="24"/>
        </w:rPr>
        <w:t>oradztwo edukacyjno-zawodowe w s</w:t>
      </w:r>
      <w:r w:rsidRPr="008F2A85">
        <w:rPr>
          <w:rFonts w:ascii="Times New Roman" w:hAnsi="Times New Roman" w:cs="Times New Roman"/>
          <w:sz w:val="24"/>
          <w:szCs w:val="24"/>
        </w:rPr>
        <w:t>zkole powinno uwzględniać treści związane z:</w:t>
      </w:r>
    </w:p>
    <w:p w:rsidR="004E3059" w:rsidRPr="008F2A85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 poznawaniem różnych zawodów i ścieżek edukacyjnych;</w:t>
      </w:r>
    </w:p>
    <w:p w:rsidR="004E3059" w:rsidRPr="008F2A85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diagnozowaniem własnych predysp</w:t>
      </w:r>
      <w:r w:rsidR="00494679">
        <w:rPr>
          <w:rFonts w:ascii="Times New Roman" w:hAnsi="Times New Roman" w:cs="Times New Roman"/>
          <w:sz w:val="24"/>
          <w:szCs w:val="24"/>
        </w:rPr>
        <w:t xml:space="preserve">ozycji i preferencji zawodowych </w:t>
      </w:r>
      <w:r w:rsidRPr="008F2A85">
        <w:rPr>
          <w:rFonts w:ascii="Times New Roman" w:hAnsi="Times New Roman" w:cs="Times New Roman"/>
          <w:sz w:val="24"/>
          <w:szCs w:val="24"/>
        </w:rPr>
        <w:t>– zainteresowań, uzdolnień, mocnych i słabych stron, cech osobowości, ograniczeń zdrowotnych itp.;</w:t>
      </w:r>
    </w:p>
    <w:p w:rsidR="004E3059" w:rsidRPr="008F2A85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lastRenderedPageBreak/>
        <w:t xml:space="preserve">konfrontowaniem własnych możliwości i osiągnięć z wymaganiami szkół </w:t>
      </w:r>
      <w:r w:rsidR="00494679">
        <w:rPr>
          <w:rFonts w:ascii="Times New Roman" w:hAnsi="Times New Roman" w:cs="Times New Roman"/>
          <w:sz w:val="24"/>
          <w:szCs w:val="24"/>
        </w:rPr>
        <w:br/>
      </w:r>
      <w:r w:rsidRPr="008F2A85">
        <w:rPr>
          <w:rFonts w:ascii="Times New Roman" w:hAnsi="Times New Roman" w:cs="Times New Roman"/>
          <w:sz w:val="24"/>
          <w:szCs w:val="24"/>
        </w:rPr>
        <w:t>i pracodawców;</w:t>
      </w:r>
    </w:p>
    <w:p w:rsidR="004E3059" w:rsidRPr="008F2A85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planowaniem własnej kariery edukacyjno-zawodowej;</w:t>
      </w:r>
    </w:p>
    <w:p w:rsidR="004E3059" w:rsidRPr="008F2A85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analizą potrzeb rynku pracy i możliwości zatrudnienia na lokalnym, krajowym i międzynarodowym rynku pracy;</w:t>
      </w:r>
    </w:p>
    <w:p w:rsidR="004E3059" w:rsidRPr="008F2A85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radzeniem sobie w sytuacja trudnych związanych z aktywnością zawodową, np. poszukiwanie pierwszego zatrudnienia, bezrobocie, ograniczenia zdrowotne, zmiana zawodu;</w:t>
      </w:r>
    </w:p>
    <w:p w:rsidR="004E3059" w:rsidRPr="008F2A85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uzyskiwaniem podstawowych i dodatkowych kwalifikacji, również poza systemem oświatowym;</w:t>
      </w:r>
    </w:p>
    <w:p w:rsidR="003D7148" w:rsidRPr="00896427" w:rsidRDefault="000F749F" w:rsidP="00896427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 xml:space="preserve"> rozwijaniem umiejętności interpersonalnych i autoprezentacji.</w:t>
      </w:r>
    </w:p>
    <w:p w:rsidR="00516818" w:rsidRPr="008F2A85" w:rsidRDefault="00421E43" w:rsidP="004374A3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</w:pPr>
      <w:bookmarkStart w:id="7" w:name="_Toc21187253"/>
      <w:r w:rsidRPr="008F2A8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ROZDZIAŁ </w:t>
      </w:r>
      <w:r w:rsidR="000F749F" w:rsidRPr="008F2A8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IX</w:t>
      </w:r>
      <w:r w:rsidR="004374A3" w:rsidRPr="008F2A8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br/>
      </w:r>
      <w:r w:rsidRPr="008F2A8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POSTANOWIENIA KOŃCOWE</w:t>
      </w:r>
      <w:bookmarkEnd w:id="7"/>
    </w:p>
    <w:p w:rsidR="004374A3" w:rsidRPr="008F2A85" w:rsidRDefault="004374A3" w:rsidP="004374A3">
      <w:pPr>
        <w:spacing w:before="120"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B4B14" w:rsidRPr="008F2A85" w:rsidRDefault="00FF4083" w:rsidP="004374A3">
      <w:pPr>
        <w:spacing w:before="120"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F2A85">
        <w:rPr>
          <w:rFonts w:eastAsia="Times New Roman"/>
          <w:b/>
          <w:bCs/>
          <w:color w:val="000000"/>
          <w:szCs w:val="24"/>
          <w:lang w:eastAsia="pl-PL"/>
        </w:rPr>
        <w:t>§ 54</w:t>
      </w:r>
    </w:p>
    <w:p w:rsidR="004E3059" w:rsidRPr="008F2A85" w:rsidRDefault="009B4B14" w:rsidP="00D7726A">
      <w:pPr>
        <w:pStyle w:val="Akapitzlist"/>
        <w:numPr>
          <w:ilvl w:val="0"/>
          <w:numId w:val="10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Zasady prowadzenia przez szkołę gosp</w:t>
      </w:r>
      <w:r w:rsidR="009953A1"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odarki finansowej 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określają odrębne przepisy.</w:t>
      </w:r>
    </w:p>
    <w:p w:rsidR="004E3059" w:rsidRPr="008F2A85" w:rsidRDefault="009B4B14" w:rsidP="00D7726A">
      <w:pPr>
        <w:pStyle w:val="Akapitzlist"/>
        <w:numPr>
          <w:ilvl w:val="0"/>
          <w:numId w:val="10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Szkoła prowadzi księgi rachunkowe, zgodnie z obowiązującymi przepisami w tym zakresie oraz sporządza sprawozdania jednostkowe z realizacji budżetu.</w:t>
      </w:r>
    </w:p>
    <w:p w:rsidR="009B4B14" w:rsidRPr="008F2A85" w:rsidRDefault="009B4B14" w:rsidP="00D7726A">
      <w:pPr>
        <w:pStyle w:val="Akapitzlist"/>
        <w:numPr>
          <w:ilvl w:val="0"/>
          <w:numId w:val="10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Szkoła prowadzi i przechowuje dokumentację </w:t>
      </w:r>
      <w:r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przebiegu nauczania </w:t>
      </w:r>
      <w:r w:rsidRPr="008F2A8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odrębnymi przepisami.</w:t>
      </w:r>
      <w:r w:rsidR="00ED6501" w:rsidRPr="008F2A8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74A3" w:rsidRPr="008F2A85" w:rsidRDefault="009C06C2" w:rsidP="004374A3">
      <w:pPr>
        <w:spacing w:before="120"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F2A85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FF4083" w:rsidRPr="008F2A85">
        <w:rPr>
          <w:rFonts w:eastAsia="Times New Roman"/>
          <w:b/>
          <w:bCs/>
          <w:color w:val="000000"/>
          <w:szCs w:val="24"/>
          <w:lang w:eastAsia="pl-PL"/>
        </w:rPr>
        <w:t xml:space="preserve"> 55</w:t>
      </w:r>
    </w:p>
    <w:p w:rsidR="004E3059" w:rsidRPr="008F2A85" w:rsidRDefault="009B4B14" w:rsidP="00D7726A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Szkoła posiada sztandar.</w:t>
      </w:r>
    </w:p>
    <w:p w:rsidR="004E3059" w:rsidRPr="008F2A85" w:rsidRDefault="0004564E" w:rsidP="00D7726A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Szkoła posiada c</w:t>
      </w:r>
      <w:r w:rsidR="009B4B14"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eremoniał szkolny, będący odrębnym dokumentem</w:t>
      </w:r>
      <w:r w:rsidR="009B4B14" w:rsidRPr="008F2A85">
        <w:rPr>
          <w:rFonts w:ascii="Times New Roman" w:hAnsi="Times New Roman" w:cs="Times New Roman"/>
          <w:color w:val="000000"/>
          <w:sz w:val="24"/>
          <w:szCs w:val="24"/>
        </w:rPr>
        <w:t>, opisuje także organizację świąt państwowych i szkolnych w placówce.</w:t>
      </w:r>
    </w:p>
    <w:p w:rsidR="009B4B14" w:rsidRPr="008F2A85" w:rsidRDefault="009B4B14" w:rsidP="00D7726A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A85">
        <w:rPr>
          <w:rFonts w:ascii="Times New Roman" w:hAnsi="Times New Roman" w:cs="Times New Roman"/>
          <w:color w:val="000000"/>
          <w:sz w:val="24"/>
          <w:szCs w:val="24"/>
        </w:rPr>
        <w:t xml:space="preserve">Ustala się Dzień Patrona </w:t>
      </w:r>
      <w:r w:rsidR="00A42117" w:rsidRPr="008F2A85">
        <w:rPr>
          <w:rFonts w:ascii="Times New Roman" w:hAnsi="Times New Roman" w:cs="Times New Roman"/>
          <w:color w:val="000000"/>
          <w:sz w:val="24"/>
          <w:szCs w:val="24"/>
        </w:rPr>
        <w:t xml:space="preserve">Szkoły </w:t>
      </w:r>
      <w:r w:rsidR="00C208A2" w:rsidRPr="008F2A85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4E3059" w:rsidRPr="008F2A85">
        <w:rPr>
          <w:rFonts w:ascii="Times New Roman" w:hAnsi="Times New Roman" w:cs="Times New Roman"/>
          <w:sz w:val="24"/>
          <w:szCs w:val="24"/>
        </w:rPr>
        <w:t xml:space="preserve">dzień </w:t>
      </w:r>
      <w:r w:rsidR="00C208A2" w:rsidRPr="008F2A85">
        <w:rPr>
          <w:rFonts w:ascii="Times New Roman" w:hAnsi="Times New Roman" w:cs="Times New Roman"/>
          <w:sz w:val="24"/>
          <w:szCs w:val="24"/>
        </w:rPr>
        <w:t>14 lutego</w:t>
      </w:r>
      <w:r w:rsidRPr="008F2A85">
        <w:rPr>
          <w:rFonts w:ascii="Times New Roman" w:hAnsi="Times New Roman" w:cs="Times New Roman"/>
          <w:sz w:val="24"/>
          <w:szCs w:val="24"/>
        </w:rPr>
        <w:t>.</w:t>
      </w:r>
    </w:p>
    <w:p w:rsidR="00943D21" w:rsidRPr="008F2A85" w:rsidRDefault="00943D21" w:rsidP="00775654">
      <w:pPr>
        <w:spacing w:before="120"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9B4B14" w:rsidRPr="008F2A85" w:rsidRDefault="00FF4083" w:rsidP="004374A3">
      <w:pPr>
        <w:spacing w:before="120"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F2A85">
        <w:rPr>
          <w:rFonts w:eastAsia="Times New Roman"/>
          <w:b/>
          <w:bCs/>
          <w:color w:val="000000"/>
          <w:szCs w:val="24"/>
          <w:lang w:eastAsia="pl-PL"/>
        </w:rPr>
        <w:t>§ 56</w:t>
      </w:r>
    </w:p>
    <w:p w:rsidR="004E3059" w:rsidRPr="008F2A85" w:rsidRDefault="00C370C9" w:rsidP="00D7726A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Rada P</w:t>
      </w:r>
      <w:r w:rsidR="009B4B14"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edagogiczna przygotowuje projekt stat</w:t>
      </w:r>
      <w:r w:rsidR="004E3059"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utu szkoły i</w:t>
      </w:r>
      <w:r w:rsidR="009B4B14"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uchwala statut.</w:t>
      </w:r>
    </w:p>
    <w:p w:rsidR="004E3059" w:rsidRPr="008F2A85" w:rsidRDefault="009B4B14" w:rsidP="00D7726A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Wniosek o zmianę statutu może wnieść dyrektor oraz każdy kolegialny organ szkoły, </w:t>
      </w:r>
      <w:r w:rsidR="00494679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a także organ nadzoru pedagogicznego i organ prowadzący.</w:t>
      </w:r>
    </w:p>
    <w:p w:rsidR="004E3059" w:rsidRPr="008F2A85" w:rsidRDefault="009B4B14" w:rsidP="00D7726A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Dyrektor, po przygotowaniu tekstu jednolitego statutu, jest odpowiedzialny za jego upublicznienie społeczności szkolnej.</w:t>
      </w:r>
    </w:p>
    <w:p w:rsidR="009B4B14" w:rsidRPr="008F2A85" w:rsidRDefault="009B4B14" w:rsidP="00D7726A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</w:rPr>
        <w:t>Niniejszy „Statut Szkoły Podstawowej nr 21 w Rzeszowie</w:t>
      </w:r>
      <w:r w:rsidR="00C370C9" w:rsidRPr="008F2A85">
        <w:rPr>
          <w:rFonts w:ascii="Times New Roman" w:hAnsi="Times New Roman" w:cs="Times New Roman"/>
          <w:sz w:val="24"/>
          <w:szCs w:val="24"/>
        </w:rPr>
        <w:t xml:space="preserve">  im. Armii Krajowej” wchodzi w </w:t>
      </w:r>
      <w:r w:rsidRPr="008F2A85">
        <w:rPr>
          <w:rFonts w:ascii="Times New Roman" w:hAnsi="Times New Roman" w:cs="Times New Roman"/>
          <w:sz w:val="24"/>
          <w:szCs w:val="24"/>
        </w:rPr>
        <w:t>życie z dniem uchwalenia.</w:t>
      </w:r>
    </w:p>
    <w:sectPr w:rsidR="009B4B14" w:rsidRPr="008F2A85" w:rsidSect="005A461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F5" w:rsidRDefault="004C7EF5" w:rsidP="000454E2">
      <w:pPr>
        <w:spacing w:after="0" w:line="240" w:lineRule="auto"/>
      </w:pPr>
      <w:r>
        <w:separator/>
      </w:r>
    </w:p>
  </w:endnote>
  <w:endnote w:type="continuationSeparator" w:id="1">
    <w:p w:rsidR="004C7EF5" w:rsidRDefault="004C7EF5" w:rsidP="000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50666"/>
      <w:docPartObj>
        <w:docPartGallery w:val="Page Numbers (Bottom of Page)"/>
        <w:docPartUnique/>
      </w:docPartObj>
    </w:sdtPr>
    <w:sdtContent>
      <w:p w:rsidR="002551C1" w:rsidRDefault="002551C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4BA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2551C1" w:rsidRDefault="002551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F5" w:rsidRDefault="004C7EF5" w:rsidP="000454E2">
      <w:pPr>
        <w:spacing w:after="0" w:line="240" w:lineRule="auto"/>
      </w:pPr>
      <w:r>
        <w:separator/>
      </w:r>
    </w:p>
  </w:footnote>
  <w:footnote w:type="continuationSeparator" w:id="1">
    <w:p w:rsidR="004C7EF5" w:rsidRDefault="004C7EF5" w:rsidP="000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auto"/>
        <w:sz w:val="24"/>
        <w:szCs w:val="24"/>
      </w:rPr>
    </w:lvl>
  </w:abstractNum>
  <w:abstractNum w:abstractNumId="3">
    <w:nsid w:val="00000017"/>
    <w:multiLevelType w:val="singleLevel"/>
    <w:tmpl w:val="CBD8B7FC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8"/>
    <w:multiLevelType w:val="multilevel"/>
    <w:tmpl w:val="98C689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6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7">
    <w:nsid w:val="00000024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4"/>
        <w:szCs w:val="24"/>
      </w:rPr>
    </w:lvl>
  </w:abstractNum>
  <w:abstractNum w:abstractNumId="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9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916"/>
        </w:tabs>
        <w:ind w:left="1920" w:hanging="360"/>
      </w:pPr>
    </w:lvl>
  </w:abstractNum>
  <w:abstractNum w:abstractNumId="1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48" w:hanging="360"/>
      </w:pPr>
      <w:rPr>
        <w:rFonts w:hint="default"/>
        <w:color w:val="auto"/>
        <w:sz w:val="24"/>
        <w:szCs w:val="24"/>
      </w:rPr>
    </w:lvl>
  </w:abstractNum>
  <w:abstractNum w:abstractNumId="11">
    <w:nsid w:val="0000003E"/>
    <w:multiLevelType w:val="singleLevel"/>
    <w:tmpl w:val="0000003E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00000054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</w:abstractNum>
  <w:abstractNum w:abstractNumId="14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5">
    <w:nsid w:val="00000074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  <w:rPr>
        <w:color w:val="auto"/>
        <w:sz w:val="24"/>
        <w:szCs w:val="24"/>
      </w:rPr>
    </w:lvl>
  </w:abstractNum>
  <w:abstractNum w:abstractNumId="16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8">
    <w:nsid w:val="00000083"/>
    <w:multiLevelType w:val="multilevel"/>
    <w:tmpl w:val="B310F28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219" w:hanging="360"/>
      </w:pPr>
      <w:rPr>
        <w:b w:val="0"/>
      </w:rPr>
    </w:lvl>
    <w:lvl w:ilvl="7">
      <w:start w:val="1"/>
      <w:numFmt w:val="lowerLetter"/>
      <w:lvlText w:val="%8)"/>
      <w:lvlJc w:val="left"/>
      <w:pPr>
        <w:ind w:left="1212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>
    <w:nsid w:val="00000087"/>
    <w:multiLevelType w:val="singleLevel"/>
    <w:tmpl w:val="CBD8B7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21">
    <w:nsid w:val="0000008C"/>
    <w:multiLevelType w:val="singleLevel"/>
    <w:tmpl w:val="0000008C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2">
    <w:nsid w:val="00000091"/>
    <w:multiLevelType w:val="singleLevel"/>
    <w:tmpl w:val="5D446D3C"/>
    <w:name w:val="WW8Num1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</w:abstractNum>
  <w:abstractNum w:abstractNumId="23">
    <w:nsid w:val="000000A5"/>
    <w:multiLevelType w:val="singleLevel"/>
    <w:tmpl w:val="CBD8B7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24">
    <w:nsid w:val="000000A8"/>
    <w:multiLevelType w:val="singleLevel"/>
    <w:tmpl w:val="000000A8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AF"/>
    <w:multiLevelType w:val="singleLevel"/>
    <w:tmpl w:val="000000AF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B2"/>
    <w:multiLevelType w:val="singleLevel"/>
    <w:tmpl w:val="000000B2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7">
    <w:nsid w:val="02937D02"/>
    <w:multiLevelType w:val="hybridMultilevel"/>
    <w:tmpl w:val="5E488A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047B09BD"/>
    <w:multiLevelType w:val="hybridMultilevel"/>
    <w:tmpl w:val="C602DD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04D33245"/>
    <w:multiLevelType w:val="hybridMultilevel"/>
    <w:tmpl w:val="D156454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04D8715D"/>
    <w:multiLevelType w:val="hybridMultilevel"/>
    <w:tmpl w:val="C1FEBFB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6302104"/>
    <w:multiLevelType w:val="hybridMultilevel"/>
    <w:tmpl w:val="795E9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8BE117B"/>
    <w:multiLevelType w:val="hybridMultilevel"/>
    <w:tmpl w:val="21B6B308"/>
    <w:lvl w:ilvl="0" w:tplc="EBB28B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09163234"/>
    <w:multiLevelType w:val="hybridMultilevel"/>
    <w:tmpl w:val="E8BE791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0B6605D8"/>
    <w:multiLevelType w:val="hybridMultilevel"/>
    <w:tmpl w:val="599ADBF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0BF565EF"/>
    <w:multiLevelType w:val="hybridMultilevel"/>
    <w:tmpl w:val="12B868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0C1B0EDA"/>
    <w:multiLevelType w:val="hybridMultilevel"/>
    <w:tmpl w:val="C234E42E"/>
    <w:lvl w:ilvl="0" w:tplc="6B46E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E0F150D"/>
    <w:multiLevelType w:val="hybridMultilevel"/>
    <w:tmpl w:val="B6E4C20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0E2973E7"/>
    <w:multiLevelType w:val="hybridMultilevel"/>
    <w:tmpl w:val="982674F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0E364D81"/>
    <w:multiLevelType w:val="hybridMultilevel"/>
    <w:tmpl w:val="53069F1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0E6E43C9"/>
    <w:multiLevelType w:val="hybridMultilevel"/>
    <w:tmpl w:val="C23C1BC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0FE85EEF"/>
    <w:multiLevelType w:val="hybridMultilevel"/>
    <w:tmpl w:val="74EC144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106529FD"/>
    <w:multiLevelType w:val="hybridMultilevel"/>
    <w:tmpl w:val="41DADCA8"/>
    <w:lvl w:ilvl="0" w:tplc="C960D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11B90B8D"/>
    <w:multiLevelType w:val="hybridMultilevel"/>
    <w:tmpl w:val="7E006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3490AED"/>
    <w:multiLevelType w:val="hybridMultilevel"/>
    <w:tmpl w:val="17C098E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13E268E2"/>
    <w:multiLevelType w:val="hybridMultilevel"/>
    <w:tmpl w:val="8B02673E"/>
    <w:lvl w:ilvl="0" w:tplc="4334AA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>
    <w:nsid w:val="142D3B2B"/>
    <w:multiLevelType w:val="hybridMultilevel"/>
    <w:tmpl w:val="097AF22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15231CC0"/>
    <w:multiLevelType w:val="hybridMultilevel"/>
    <w:tmpl w:val="7CFC651A"/>
    <w:lvl w:ilvl="0" w:tplc="F3049F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157613D5"/>
    <w:multiLevelType w:val="hybridMultilevel"/>
    <w:tmpl w:val="FE5241CC"/>
    <w:lvl w:ilvl="0" w:tplc="71FEA6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15C5697B"/>
    <w:multiLevelType w:val="hybridMultilevel"/>
    <w:tmpl w:val="F87EA0A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15D66C3C"/>
    <w:multiLevelType w:val="hybridMultilevel"/>
    <w:tmpl w:val="D5A8125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>
    <w:nsid w:val="16445725"/>
    <w:multiLevelType w:val="hybridMultilevel"/>
    <w:tmpl w:val="00ECC15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18547B67"/>
    <w:multiLevelType w:val="hybridMultilevel"/>
    <w:tmpl w:val="3D16E40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187164BD"/>
    <w:multiLevelType w:val="hybridMultilevel"/>
    <w:tmpl w:val="EC8A1ACC"/>
    <w:lvl w:ilvl="0" w:tplc="6B46E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8966066"/>
    <w:multiLevelType w:val="hybridMultilevel"/>
    <w:tmpl w:val="3C26F6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19CB256A"/>
    <w:multiLevelType w:val="hybridMultilevel"/>
    <w:tmpl w:val="A4665290"/>
    <w:lvl w:ilvl="0" w:tplc="B298F47C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A487B03"/>
    <w:multiLevelType w:val="hybridMultilevel"/>
    <w:tmpl w:val="5B2C2AA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B18124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7946E686">
      <w:start w:val="1"/>
      <w:numFmt w:val="decimal"/>
      <w:lvlText w:val="%6."/>
      <w:lvlJc w:val="left"/>
      <w:pPr>
        <w:ind w:left="322" w:hanging="18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F6FCEBFA">
      <w:start w:val="1"/>
      <w:numFmt w:val="upperLetter"/>
      <w:lvlText w:val="%8)"/>
      <w:lvlJc w:val="left"/>
      <w:pPr>
        <w:ind w:left="596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1B2D4414"/>
    <w:multiLevelType w:val="hybridMultilevel"/>
    <w:tmpl w:val="37529E6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1BDC0540"/>
    <w:multiLevelType w:val="hybridMultilevel"/>
    <w:tmpl w:val="E6ACD0D8"/>
    <w:lvl w:ilvl="0" w:tplc="75ACC3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1C201CC8"/>
    <w:multiLevelType w:val="hybridMultilevel"/>
    <w:tmpl w:val="CB6ED598"/>
    <w:lvl w:ilvl="0" w:tplc="D7F8DC8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20447CC9"/>
    <w:multiLevelType w:val="hybridMultilevel"/>
    <w:tmpl w:val="E2A0C82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>
    <w:nsid w:val="2178327F"/>
    <w:multiLevelType w:val="hybridMultilevel"/>
    <w:tmpl w:val="B768C8E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21E513A2"/>
    <w:multiLevelType w:val="hybridMultilevel"/>
    <w:tmpl w:val="2760F0AA"/>
    <w:lvl w:ilvl="0" w:tplc="2E84D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20D1262"/>
    <w:multiLevelType w:val="hybridMultilevel"/>
    <w:tmpl w:val="FB42B3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4">
    <w:nsid w:val="223B7069"/>
    <w:multiLevelType w:val="hybridMultilevel"/>
    <w:tmpl w:val="348A121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>
    <w:nsid w:val="25B70E66"/>
    <w:multiLevelType w:val="hybridMultilevel"/>
    <w:tmpl w:val="3376BF8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>
    <w:nsid w:val="271A3FC3"/>
    <w:multiLevelType w:val="hybridMultilevel"/>
    <w:tmpl w:val="8B46A132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2772749D"/>
    <w:multiLevelType w:val="hybridMultilevel"/>
    <w:tmpl w:val="05C845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>
    <w:nsid w:val="29F66A71"/>
    <w:multiLevelType w:val="hybridMultilevel"/>
    <w:tmpl w:val="4C4C7FF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>
    <w:nsid w:val="2C6D0972"/>
    <w:multiLevelType w:val="hybridMultilevel"/>
    <w:tmpl w:val="1A5CB8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2C6F49DC"/>
    <w:multiLevelType w:val="hybridMultilevel"/>
    <w:tmpl w:val="DCEE22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2C9578EF"/>
    <w:multiLevelType w:val="hybridMultilevel"/>
    <w:tmpl w:val="557AA6F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2EC02F81"/>
    <w:multiLevelType w:val="hybridMultilevel"/>
    <w:tmpl w:val="AEF0C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EEC55DE"/>
    <w:multiLevelType w:val="hybridMultilevel"/>
    <w:tmpl w:val="3BACBC00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4">
    <w:nsid w:val="2F4C2814"/>
    <w:multiLevelType w:val="hybridMultilevel"/>
    <w:tmpl w:val="B1FC840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>
    <w:nsid w:val="332E1EBF"/>
    <w:multiLevelType w:val="hybridMultilevel"/>
    <w:tmpl w:val="387AF7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33713F3B"/>
    <w:multiLevelType w:val="hybridMultilevel"/>
    <w:tmpl w:val="7E4C9F5C"/>
    <w:lvl w:ilvl="0" w:tplc="54B620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38629620">
      <w:start w:val="1"/>
      <w:numFmt w:val="decimal"/>
      <w:lvlText w:val="%6."/>
      <w:lvlJc w:val="right"/>
      <w:pPr>
        <w:ind w:left="321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33C542AE"/>
    <w:multiLevelType w:val="hybridMultilevel"/>
    <w:tmpl w:val="4D3A313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8">
    <w:nsid w:val="349F0141"/>
    <w:multiLevelType w:val="hybridMultilevel"/>
    <w:tmpl w:val="5CFA5BF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9">
    <w:nsid w:val="35E72B3A"/>
    <w:multiLevelType w:val="hybridMultilevel"/>
    <w:tmpl w:val="2E5E17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>
    <w:nsid w:val="36947B3C"/>
    <w:multiLevelType w:val="hybridMultilevel"/>
    <w:tmpl w:val="416AF1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>
    <w:nsid w:val="37B723B7"/>
    <w:multiLevelType w:val="hybridMultilevel"/>
    <w:tmpl w:val="015EDDDA"/>
    <w:lvl w:ilvl="0" w:tplc="71FEA6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84E587F"/>
    <w:multiLevelType w:val="hybridMultilevel"/>
    <w:tmpl w:val="2EBC472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3">
    <w:nsid w:val="3A731741"/>
    <w:multiLevelType w:val="hybridMultilevel"/>
    <w:tmpl w:val="BDDE682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>
    <w:nsid w:val="3C1F2BBA"/>
    <w:multiLevelType w:val="hybridMultilevel"/>
    <w:tmpl w:val="794AB1D0"/>
    <w:lvl w:ilvl="0" w:tplc="C960D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3CD14CE8"/>
    <w:multiLevelType w:val="hybridMultilevel"/>
    <w:tmpl w:val="C4C8B3E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>
    <w:nsid w:val="3DBD2A57"/>
    <w:multiLevelType w:val="hybridMultilevel"/>
    <w:tmpl w:val="4DCC241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3E3B2F10"/>
    <w:multiLevelType w:val="hybridMultilevel"/>
    <w:tmpl w:val="C9520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ED64C70"/>
    <w:multiLevelType w:val="hybridMultilevel"/>
    <w:tmpl w:val="AB1013C6"/>
    <w:lvl w:ilvl="0" w:tplc="71FEA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1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0DC01D8"/>
    <w:multiLevelType w:val="hybridMultilevel"/>
    <w:tmpl w:val="228A6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13C6B8A"/>
    <w:multiLevelType w:val="multilevel"/>
    <w:tmpl w:val="48D47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1"/>
        </w:tabs>
        <w:ind w:left="501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15A4994"/>
    <w:multiLevelType w:val="hybridMultilevel"/>
    <w:tmpl w:val="16A282E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2">
    <w:nsid w:val="419B1FC7"/>
    <w:multiLevelType w:val="hybridMultilevel"/>
    <w:tmpl w:val="D4BEF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24E6592"/>
    <w:multiLevelType w:val="hybridMultilevel"/>
    <w:tmpl w:val="28BE6266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4">
    <w:nsid w:val="43153E9C"/>
    <w:multiLevelType w:val="hybridMultilevel"/>
    <w:tmpl w:val="5D18C10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5">
    <w:nsid w:val="43416048"/>
    <w:multiLevelType w:val="hybridMultilevel"/>
    <w:tmpl w:val="AA52B6A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6">
    <w:nsid w:val="4417767A"/>
    <w:multiLevelType w:val="hybridMultilevel"/>
    <w:tmpl w:val="78E8FCE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>
    <w:nsid w:val="44D60072"/>
    <w:multiLevelType w:val="hybridMultilevel"/>
    <w:tmpl w:val="40B26B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8">
    <w:nsid w:val="4545332D"/>
    <w:multiLevelType w:val="hybridMultilevel"/>
    <w:tmpl w:val="077A413A"/>
    <w:lvl w:ilvl="0" w:tplc="C960DC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46417269"/>
    <w:multiLevelType w:val="hybridMultilevel"/>
    <w:tmpl w:val="2B48C790"/>
    <w:lvl w:ilvl="0" w:tplc="89FE4B16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0">
    <w:nsid w:val="48191A42"/>
    <w:multiLevelType w:val="hybridMultilevel"/>
    <w:tmpl w:val="F35EE37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1">
    <w:nsid w:val="48CD1F5C"/>
    <w:multiLevelType w:val="hybridMultilevel"/>
    <w:tmpl w:val="7CE869F2"/>
    <w:lvl w:ilvl="0" w:tplc="C960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8D54B44"/>
    <w:multiLevelType w:val="hybridMultilevel"/>
    <w:tmpl w:val="B256347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3">
    <w:nsid w:val="4BAB267F"/>
    <w:multiLevelType w:val="hybridMultilevel"/>
    <w:tmpl w:val="3D3A49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4C423616"/>
    <w:multiLevelType w:val="hybridMultilevel"/>
    <w:tmpl w:val="67FED0E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5">
    <w:nsid w:val="4C4C3B91"/>
    <w:multiLevelType w:val="hybridMultilevel"/>
    <w:tmpl w:val="E6EA2E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4D0922BC"/>
    <w:multiLevelType w:val="hybridMultilevel"/>
    <w:tmpl w:val="7B4EBF2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7">
    <w:nsid w:val="508132D0"/>
    <w:multiLevelType w:val="hybridMultilevel"/>
    <w:tmpl w:val="42D44EE8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51340ED7"/>
    <w:multiLevelType w:val="hybridMultilevel"/>
    <w:tmpl w:val="B4709CB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>
    <w:nsid w:val="515A3590"/>
    <w:multiLevelType w:val="hybridMultilevel"/>
    <w:tmpl w:val="3FAC1652"/>
    <w:lvl w:ilvl="0" w:tplc="71FEA6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0">
    <w:nsid w:val="5181780B"/>
    <w:multiLevelType w:val="hybridMultilevel"/>
    <w:tmpl w:val="8B8AA8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1">
    <w:nsid w:val="51834FBE"/>
    <w:multiLevelType w:val="hybridMultilevel"/>
    <w:tmpl w:val="163E93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52640B2D"/>
    <w:multiLevelType w:val="hybridMultilevel"/>
    <w:tmpl w:val="C0DEB16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3">
    <w:nsid w:val="53D14A99"/>
    <w:multiLevelType w:val="hybridMultilevel"/>
    <w:tmpl w:val="7BC6F712"/>
    <w:lvl w:ilvl="0" w:tplc="1284CC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3FB12B0"/>
    <w:multiLevelType w:val="hybridMultilevel"/>
    <w:tmpl w:val="D53E50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5">
    <w:nsid w:val="54865FFD"/>
    <w:multiLevelType w:val="hybridMultilevel"/>
    <w:tmpl w:val="1B7A5C2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6">
    <w:nsid w:val="54B2678C"/>
    <w:multiLevelType w:val="hybridMultilevel"/>
    <w:tmpl w:val="72140A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563858C8"/>
    <w:multiLevelType w:val="hybridMultilevel"/>
    <w:tmpl w:val="EDCAFF3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8">
    <w:nsid w:val="56583B57"/>
    <w:multiLevelType w:val="hybridMultilevel"/>
    <w:tmpl w:val="4E3A60E6"/>
    <w:lvl w:ilvl="0" w:tplc="71FEA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8143AF7"/>
    <w:multiLevelType w:val="hybridMultilevel"/>
    <w:tmpl w:val="1A882990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8B27373"/>
    <w:multiLevelType w:val="hybridMultilevel"/>
    <w:tmpl w:val="B766636C"/>
    <w:lvl w:ilvl="0" w:tplc="D6D656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846F37"/>
    <w:multiLevelType w:val="hybridMultilevel"/>
    <w:tmpl w:val="082005A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>
    <w:nsid w:val="59C40C3B"/>
    <w:multiLevelType w:val="hybridMultilevel"/>
    <w:tmpl w:val="50CACA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3">
    <w:nsid w:val="5A2B61FF"/>
    <w:multiLevelType w:val="hybridMultilevel"/>
    <w:tmpl w:val="009849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5B743B71"/>
    <w:multiLevelType w:val="hybridMultilevel"/>
    <w:tmpl w:val="EC02A42A"/>
    <w:lvl w:ilvl="0" w:tplc="D6D656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C160BC6">
      <w:start w:val="1"/>
      <w:numFmt w:val="decimal"/>
      <w:lvlText w:val="%3)"/>
      <w:lvlJc w:val="left"/>
      <w:pPr>
        <w:ind w:left="46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BD425CD"/>
    <w:multiLevelType w:val="hybridMultilevel"/>
    <w:tmpl w:val="E52EC8A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6">
    <w:nsid w:val="5CDC2A49"/>
    <w:multiLevelType w:val="hybridMultilevel"/>
    <w:tmpl w:val="BEBCD3D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>
    <w:nsid w:val="5E7627FC"/>
    <w:multiLevelType w:val="hybridMultilevel"/>
    <w:tmpl w:val="BE40109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8">
    <w:nsid w:val="5EF22B3A"/>
    <w:multiLevelType w:val="hybridMultilevel"/>
    <w:tmpl w:val="0EB232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5BA6BC2">
      <w:start w:val="1"/>
      <w:numFmt w:val="decimal"/>
      <w:lvlText w:val="%2."/>
      <w:lvlJc w:val="left"/>
      <w:pPr>
        <w:ind w:left="3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>
    <w:nsid w:val="60F56EF3"/>
    <w:multiLevelType w:val="hybridMultilevel"/>
    <w:tmpl w:val="2EB8AB32"/>
    <w:lvl w:ilvl="0" w:tplc="83D28D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0">
    <w:nsid w:val="613E573E"/>
    <w:multiLevelType w:val="hybridMultilevel"/>
    <w:tmpl w:val="E2B60DCE"/>
    <w:lvl w:ilvl="0" w:tplc="C960DC9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C960DC9A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 w:tplc="02EA1CD0">
      <w:start w:val="1"/>
      <w:numFmt w:val="decimal"/>
      <w:lvlText w:val="%3."/>
      <w:lvlJc w:val="left"/>
      <w:pPr>
        <w:ind w:left="322" w:hanging="180"/>
      </w:pPr>
      <w:rPr>
        <w:rFonts w:ascii="Times New Roman" w:eastAsia="Calibri" w:hAnsi="Times New Roman" w:cs="Times New Roman"/>
      </w:rPr>
    </w:lvl>
    <w:lvl w:ilvl="3" w:tplc="4A84342E">
      <w:start w:val="1"/>
      <w:numFmt w:val="decimal"/>
      <w:lvlText w:val="%4."/>
      <w:lvlJc w:val="left"/>
      <w:pPr>
        <w:ind w:left="36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219" w:hanging="360"/>
      </w:pPr>
    </w:lvl>
    <w:lvl w:ilvl="7" w:tplc="B3566474">
      <w:numFmt w:val="decimal"/>
      <w:lvlText w:val="%8-"/>
      <w:lvlJc w:val="left"/>
      <w:pPr>
        <w:ind w:left="5400" w:hanging="360"/>
      </w:pPr>
      <w:rPr>
        <w:rFonts w:hint="default"/>
      </w:rPr>
    </w:lvl>
    <w:lvl w:ilvl="8" w:tplc="115EB27A">
      <w:numFmt w:val="decimal"/>
      <w:lvlText w:val="%9"/>
      <w:lvlJc w:val="left"/>
      <w:pPr>
        <w:ind w:left="6300" w:hanging="360"/>
      </w:pPr>
      <w:rPr>
        <w:rFonts w:hint="default"/>
      </w:rPr>
    </w:lvl>
  </w:abstractNum>
  <w:abstractNum w:abstractNumId="131">
    <w:nsid w:val="634D5C5E"/>
    <w:multiLevelType w:val="hybridMultilevel"/>
    <w:tmpl w:val="4928DE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2">
    <w:nsid w:val="64BD6003"/>
    <w:multiLevelType w:val="hybridMultilevel"/>
    <w:tmpl w:val="170A5380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5151008"/>
    <w:multiLevelType w:val="hybridMultilevel"/>
    <w:tmpl w:val="7654FA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4">
    <w:nsid w:val="670907A2"/>
    <w:multiLevelType w:val="hybridMultilevel"/>
    <w:tmpl w:val="1AEE6C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5">
    <w:nsid w:val="67EA5679"/>
    <w:multiLevelType w:val="hybridMultilevel"/>
    <w:tmpl w:val="E0DE350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6">
    <w:nsid w:val="6C525FD3"/>
    <w:multiLevelType w:val="hybridMultilevel"/>
    <w:tmpl w:val="6CB8672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7">
    <w:nsid w:val="6D1D417E"/>
    <w:multiLevelType w:val="hybridMultilevel"/>
    <w:tmpl w:val="E9726BA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8">
    <w:nsid w:val="6DE65885"/>
    <w:multiLevelType w:val="hybridMultilevel"/>
    <w:tmpl w:val="8B388F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>
    <w:nsid w:val="6EDF3A65"/>
    <w:multiLevelType w:val="hybridMultilevel"/>
    <w:tmpl w:val="5B1EE58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0">
    <w:nsid w:val="6F072D03"/>
    <w:multiLevelType w:val="hybridMultilevel"/>
    <w:tmpl w:val="AEFEE82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1">
    <w:nsid w:val="70CE53B6"/>
    <w:multiLevelType w:val="hybridMultilevel"/>
    <w:tmpl w:val="DF84829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2">
    <w:nsid w:val="73CB151C"/>
    <w:multiLevelType w:val="hybridMultilevel"/>
    <w:tmpl w:val="0B36895E"/>
    <w:lvl w:ilvl="0" w:tplc="6B46E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7606ABB"/>
    <w:multiLevelType w:val="hybridMultilevel"/>
    <w:tmpl w:val="2CF29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8692FBB"/>
    <w:multiLevelType w:val="hybridMultilevel"/>
    <w:tmpl w:val="3A2062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>
    <w:nsid w:val="79866A0D"/>
    <w:multiLevelType w:val="hybridMultilevel"/>
    <w:tmpl w:val="3524F15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6">
    <w:nsid w:val="7A125FFC"/>
    <w:multiLevelType w:val="hybridMultilevel"/>
    <w:tmpl w:val="1076D38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7">
    <w:nsid w:val="7E6E1A4A"/>
    <w:multiLevelType w:val="hybridMultilevel"/>
    <w:tmpl w:val="2EF0376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8">
    <w:nsid w:val="7EA25B7E"/>
    <w:multiLevelType w:val="hybridMultilevel"/>
    <w:tmpl w:val="7F84866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>
    <w:nsid w:val="7EED0CA6"/>
    <w:multiLevelType w:val="hybridMultilevel"/>
    <w:tmpl w:val="A532018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90"/>
  </w:num>
  <w:num w:numId="4">
    <w:abstractNumId w:val="119"/>
  </w:num>
  <w:num w:numId="5">
    <w:abstractNumId w:val="59"/>
  </w:num>
  <w:num w:numId="6">
    <w:abstractNumId w:val="92"/>
  </w:num>
  <w:num w:numId="7">
    <w:abstractNumId w:val="143"/>
  </w:num>
  <w:num w:numId="8">
    <w:abstractNumId w:val="56"/>
  </w:num>
  <w:num w:numId="9">
    <w:abstractNumId w:val="7"/>
  </w:num>
  <w:num w:numId="10">
    <w:abstractNumId w:val="13"/>
  </w:num>
  <w:num w:numId="11">
    <w:abstractNumId w:val="15"/>
  </w:num>
  <w:num w:numId="12">
    <w:abstractNumId w:val="18"/>
  </w:num>
  <w:num w:numId="13">
    <w:abstractNumId w:val="20"/>
  </w:num>
  <w:num w:numId="14">
    <w:abstractNumId w:val="23"/>
  </w:num>
  <w:num w:numId="15">
    <w:abstractNumId w:val="22"/>
  </w:num>
  <w:num w:numId="16">
    <w:abstractNumId w:val="134"/>
  </w:num>
  <w:num w:numId="17">
    <w:abstractNumId w:val="68"/>
  </w:num>
  <w:num w:numId="18">
    <w:abstractNumId w:val="85"/>
  </w:num>
  <w:num w:numId="19">
    <w:abstractNumId w:val="63"/>
  </w:num>
  <w:num w:numId="20">
    <w:abstractNumId w:val="127"/>
  </w:num>
  <w:num w:numId="21">
    <w:abstractNumId w:val="70"/>
  </w:num>
  <w:num w:numId="22">
    <w:abstractNumId w:val="71"/>
  </w:num>
  <w:num w:numId="23">
    <w:abstractNumId w:val="136"/>
  </w:num>
  <w:num w:numId="24">
    <w:abstractNumId w:val="46"/>
  </w:num>
  <w:num w:numId="25">
    <w:abstractNumId w:val="66"/>
  </w:num>
  <w:num w:numId="26">
    <w:abstractNumId w:val="132"/>
  </w:num>
  <w:num w:numId="27">
    <w:abstractNumId w:val="115"/>
  </w:num>
  <w:num w:numId="28">
    <w:abstractNumId w:val="100"/>
  </w:num>
  <w:num w:numId="29">
    <w:abstractNumId w:val="51"/>
  </w:num>
  <w:num w:numId="30">
    <w:abstractNumId w:val="107"/>
  </w:num>
  <w:num w:numId="31">
    <w:abstractNumId w:val="39"/>
  </w:num>
  <w:num w:numId="32">
    <w:abstractNumId w:val="31"/>
  </w:num>
  <w:num w:numId="33">
    <w:abstractNumId w:val="69"/>
  </w:num>
  <w:num w:numId="34">
    <w:abstractNumId w:val="105"/>
  </w:num>
  <w:num w:numId="35">
    <w:abstractNumId w:val="43"/>
  </w:num>
  <w:num w:numId="36">
    <w:abstractNumId w:val="148"/>
  </w:num>
  <w:num w:numId="37">
    <w:abstractNumId w:val="128"/>
  </w:num>
  <w:num w:numId="38">
    <w:abstractNumId w:val="144"/>
  </w:num>
  <w:num w:numId="39">
    <w:abstractNumId w:val="87"/>
  </w:num>
  <w:num w:numId="40">
    <w:abstractNumId w:val="28"/>
  </w:num>
  <w:num w:numId="41">
    <w:abstractNumId w:val="89"/>
  </w:num>
  <w:num w:numId="42">
    <w:abstractNumId w:val="123"/>
  </w:num>
  <w:num w:numId="43">
    <w:abstractNumId w:val="72"/>
  </w:num>
  <w:num w:numId="44">
    <w:abstractNumId w:val="35"/>
  </w:num>
  <w:num w:numId="45">
    <w:abstractNumId w:val="124"/>
  </w:num>
  <w:num w:numId="46">
    <w:abstractNumId w:val="88"/>
  </w:num>
  <w:num w:numId="47">
    <w:abstractNumId w:val="113"/>
  </w:num>
  <w:num w:numId="48">
    <w:abstractNumId w:val="60"/>
  </w:num>
  <w:num w:numId="49">
    <w:abstractNumId w:val="108"/>
  </w:num>
  <w:num w:numId="50">
    <w:abstractNumId w:val="137"/>
  </w:num>
  <w:num w:numId="51">
    <w:abstractNumId w:val="57"/>
  </w:num>
  <w:num w:numId="52">
    <w:abstractNumId w:val="130"/>
  </w:num>
  <w:num w:numId="53">
    <w:abstractNumId w:val="118"/>
  </w:num>
  <w:num w:numId="54">
    <w:abstractNumId w:val="62"/>
  </w:num>
  <w:num w:numId="55">
    <w:abstractNumId w:val="27"/>
  </w:num>
  <w:num w:numId="56">
    <w:abstractNumId w:val="49"/>
  </w:num>
  <w:num w:numId="57">
    <w:abstractNumId w:val="138"/>
  </w:num>
  <w:num w:numId="58">
    <w:abstractNumId w:val="116"/>
  </w:num>
  <w:num w:numId="59">
    <w:abstractNumId w:val="145"/>
  </w:num>
  <w:num w:numId="60">
    <w:abstractNumId w:val="91"/>
  </w:num>
  <w:num w:numId="61">
    <w:abstractNumId w:val="65"/>
  </w:num>
  <w:num w:numId="62">
    <w:abstractNumId w:val="37"/>
  </w:num>
  <w:num w:numId="63">
    <w:abstractNumId w:val="122"/>
  </w:num>
  <w:num w:numId="64">
    <w:abstractNumId w:val="135"/>
  </w:num>
  <w:num w:numId="65">
    <w:abstractNumId w:val="133"/>
  </w:num>
  <w:num w:numId="66">
    <w:abstractNumId w:val="86"/>
  </w:num>
  <w:num w:numId="67">
    <w:abstractNumId w:val="67"/>
  </w:num>
  <w:num w:numId="68">
    <w:abstractNumId w:val="140"/>
  </w:num>
  <w:num w:numId="69">
    <w:abstractNumId w:val="74"/>
  </w:num>
  <w:num w:numId="70">
    <w:abstractNumId w:val="52"/>
  </w:num>
  <w:num w:numId="71">
    <w:abstractNumId w:val="141"/>
  </w:num>
  <w:num w:numId="72">
    <w:abstractNumId w:val="64"/>
  </w:num>
  <w:num w:numId="73">
    <w:abstractNumId w:val="40"/>
  </w:num>
  <w:num w:numId="74">
    <w:abstractNumId w:val="121"/>
  </w:num>
  <w:num w:numId="75">
    <w:abstractNumId w:val="79"/>
  </w:num>
  <w:num w:numId="76">
    <w:abstractNumId w:val="58"/>
  </w:num>
  <w:num w:numId="77">
    <w:abstractNumId w:val="94"/>
  </w:num>
  <w:num w:numId="78">
    <w:abstractNumId w:val="76"/>
  </w:num>
  <w:num w:numId="79">
    <w:abstractNumId w:val="32"/>
  </w:num>
  <w:num w:numId="80">
    <w:abstractNumId w:val="80"/>
  </w:num>
  <w:num w:numId="81">
    <w:abstractNumId w:val="30"/>
  </w:num>
  <w:num w:numId="82">
    <w:abstractNumId w:val="96"/>
  </w:num>
  <w:num w:numId="83">
    <w:abstractNumId w:val="93"/>
  </w:num>
  <w:num w:numId="84">
    <w:abstractNumId w:val="73"/>
  </w:num>
  <w:num w:numId="85">
    <w:abstractNumId w:val="125"/>
  </w:num>
  <w:num w:numId="86">
    <w:abstractNumId w:val="82"/>
  </w:num>
  <w:num w:numId="87">
    <w:abstractNumId w:val="33"/>
  </w:num>
  <w:num w:numId="88">
    <w:abstractNumId w:val="139"/>
  </w:num>
  <w:num w:numId="89">
    <w:abstractNumId w:val="34"/>
  </w:num>
  <w:num w:numId="90">
    <w:abstractNumId w:val="104"/>
  </w:num>
  <w:num w:numId="91">
    <w:abstractNumId w:val="106"/>
  </w:num>
  <w:num w:numId="92">
    <w:abstractNumId w:val="50"/>
  </w:num>
  <w:num w:numId="93">
    <w:abstractNumId w:val="54"/>
  </w:num>
  <w:num w:numId="94">
    <w:abstractNumId w:val="146"/>
  </w:num>
  <w:num w:numId="95">
    <w:abstractNumId w:val="117"/>
  </w:num>
  <w:num w:numId="96">
    <w:abstractNumId w:val="95"/>
  </w:num>
  <w:num w:numId="97">
    <w:abstractNumId w:val="44"/>
  </w:num>
  <w:num w:numId="98">
    <w:abstractNumId w:val="112"/>
  </w:num>
  <w:num w:numId="99">
    <w:abstractNumId w:val="78"/>
  </w:num>
  <w:num w:numId="100">
    <w:abstractNumId w:val="129"/>
  </w:num>
  <w:num w:numId="101">
    <w:abstractNumId w:val="147"/>
  </w:num>
  <w:num w:numId="102">
    <w:abstractNumId w:val="41"/>
  </w:num>
  <w:num w:numId="103">
    <w:abstractNumId w:val="36"/>
  </w:num>
  <w:num w:numId="104">
    <w:abstractNumId w:val="126"/>
  </w:num>
  <w:num w:numId="105">
    <w:abstractNumId w:val="142"/>
  </w:num>
  <w:num w:numId="106">
    <w:abstractNumId w:val="53"/>
  </w:num>
  <w:num w:numId="107">
    <w:abstractNumId w:val="75"/>
  </w:num>
  <w:num w:numId="108">
    <w:abstractNumId w:val="83"/>
  </w:num>
  <w:num w:numId="109">
    <w:abstractNumId w:val="81"/>
  </w:num>
  <w:num w:numId="110">
    <w:abstractNumId w:val="109"/>
  </w:num>
  <w:num w:numId="111">
    <w:abstractNumId w:val="48"/>
  </w:num>
  <w:num w:numId="112">
    <w:abstractNumId w:val="47"/>
  </w:num>
  <w:num w:numId="113">
    <w:abstractNumId w:val="38"/>
  </w:num>
  <w:num w:numId="114">
    <w:abstractNumId w:val="84"/>
  </w:num>
  <w:num w:numId="115">
    <w:abstractNumId w:val="114"/>
  </w:num>
  <w:num w:numId="116">
    <w:abstractNumId w:val="111"/>
  </w:num>
  <w:num w:numId="117">
    <w:abstractNumId w:val="103"/>
  </w:num>
  <w:num w:numId="118">
    <w:abstractNumId w:val="149"/>
  </w:num>
  <w:num w:numId="119">
    <w:abstractNumId w:val="99"/>
  </w:num>
  <w:num w:numId="120">
    <w:abstractNumId w:val="45"/>
  </w:num>
  <w:num w:numId="121">
    <w:abstractNumId w:val="29"/>
  </w:num>
  <w:num w:numId="122">
    <w:abstractNumId w:val="131"/>
  </w:num>
  <w:num w:numId="123">
    <w:abstractNumId w:val="102"/>
  </w:num>
  <w:num w:numId="124">
    <w:abstractNumId w:val="77"/>
  </w:num>
  <w:num w:numId="125">
    <w:abstractNumId w:val="61"/>
  </w:num>
  <w:num w:numId="126">
    <w:abstractNumId w:val="9"/>
  </w:num>
  <w:num w:numId="127">
    <w:abstractNumId w:val="101"/>
  </w:num>
  <w:num w:numId="128">
    <w:abstractNumId w:val="97"/>
  </w:num>
  <w:num w:numId="129">
    <w:abstractNumId w:val="98"/>
  </w:num>
  <w:num w:numId="130">
    <w:abstractNumId w:val="110"/>
  </w:num>
  <w:num w:numId="131">
    <w:abstractNumId w:val="42"/>
  </w:num>
  <w:num w:numId="132">
    <w:abstractNumId w:val="55"/>
  </w:num>
  <w:num w:numId="133">
    <w:abstractNumId w:val="120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039"/>
    <w:rsid w:val="00005522"/>
    <w:rsid w:val="0000579B"/>
    <w:rsid w:val="00014DAE"/>
    <w:rsid w:val="000223DD"/>
    <w:rsid w:val="00026C0A"/>
    <w:rsid w:val="000275BE"/>
    <w:rsid w:val="00030573"/>
    <w:rsid w:val="0004031F"/>
    <w:rsid w:val="0004147A"/>
    <w:rsid w:val="000454E2"/>
    <w:rsid w:val="0004564E"/>
    <w:rsid w:val="000578DE"/>
    <w:rsid w:val="00064A11"/>
    <w:rsid w:val="00066B6A"/>
    <w:rsid w:val="00067996"/>
    <w:rsid w:val="00067CC0"/>
    <w:rsid w:val="00067E10"/>
    <w:rsid w:val="00070523"/>
    <w:rsid w:val="0007154E"/>
    <w:rsid w:val="00071CD2"/>
    <w:rsid w:val="00074DA4"/>
    <w:rsid w:val="00076EBE"/>
    <w:rsid w:val="00080FFF"/>
    <w:rsid w:val="000905F6"/>
    <w:rsid w:val="00095FA5"/>
    <w:rsid w:val="00097EE3"/>
    <w:rsid w:val="000A34DA"/>
    <w:rsid w:val="000A3C5B"/>
    <w:rsid w:val="000A5DF2"/>
    <w:rsid w:val="000A7681"/>
    <w:rsid w:val="000B5B41"/>
    <w:rsid w:val="000B700B"/>
    <w:rsid w:val="000B7571"/>
    <w:rsid w:val="000C1D98"/>
    <w:rsid w:val="000D1139"/>
    <w:rsid w:val="000D2E6F"/>
    <w:rsid w:val="000D59CF"/>
    <w:rsid w:val="000D7039"/>
    <w:rsid w:val="000E2417"/>
    <w:rsid w:val="000E4A04"/>
    <w:rsid w:val="000E7817"/>
    <w:rsid w:val="000F45A6"/>
    <w:rsid w:val="000F59F0"/>
    <w:rsid w:val="000F749F"/>
    <w:rsid w:val="00100747"/>
    <w:rsid w:val="001036DA"/>
    <w:rsid w:val="00104620"/>
    <w:rsid w:val="0010739C"/>
    <w:rsid w:val="00112872"/>
    <w:rsid w:val="00113184"/>
    <w:rsid w:val="00117012"/>
    <w:rsid w:val="00124310"/>
    <w:rsid w:val="001253EE"/>
    <w:rsid w:val="0014524A"/>
    <w:rsid w:val="001456FB"/>
    <w:rsid w:val="00152767"/>
    <w:rsid w:val="001537CC"/>
    <w:rsid w:val="00155CA2"/>
    <w:rsid w:val="00161549"/>
    <w:rsid w:val="00163046"/>
    <w:rsid w:val="00163E24"/>
    <w:rsid w:val="00171F1B"/>
    <w:rsid w:val="00182782"/>
    <w:rsid w:val="00194F29"/>
    <w:rsid w:val="00196C5F"/>
    <w:rsid w:val="001A4DCF"/>
    <w:rsid w:val="001B03C3"/>
    <w:rsid w:val="001B5784"/>
    <w:rsid w:val="001C4D24"/>
    <w:rsid w:val="001D2DAD"/>
    <w:rsid w:val="001D7D95"/>
    <w:rsid w:val="001E1FBB"/>
    <w:rsid w:val="001F4040"/>
    <w:rsid w:val="00210CCC"/>
    <w:rsid w:val="00217611"/>
    <w:rsid w:val="002178DF"/>
    <w:rsid w:val="00222F3D"/>
    <w:rsid w:val="00223CF9"/>
    <w:rsid w:val="00225A6C"/>
    <w:rsid w:val="0023151B"/>
    <w:rsid w:val="002330D7"/>
    <w:rsid w:val="0023422E"/>
    <w:rsid w:val="00246B5A"/>
    <w:rsid w:val="0025099C"/>
    <w:rsid w:val="002551C1"/>
    <w:rsid w:val="002604F2"/>
    <w:rsid w:val="0026054C"/>
    <w:rsid w:val="00260B25"/>
    <w:rsid w:val="002619E8"/>
    <w:rsid w:val="00266A43"/>
    <w:rsid w:val="0026709E"/>
    <w:rsid w:val="0027093C"/>
    <w:rsid w:val="002754C3"/>
    <w:rsid w:val="002766A6"/>
    <w:rsid w:val="00281847"/>
    <w:rsid w:val="002827C3"/>
    <w:rsid w:val="0029620D"/>
    <w:rsid w:val="002A15C6"/>
    <w:rsid w:val="002A1BED"/>
    <w:rsid w:val="002C2E98"/>
    <w:rsid w:val="002C5AB5"/>
    <w:rsid w:val="002C610E"/>
    <w:rsid w:val="002D251E"/>
    <w:rsid w:val="002D379A"/>
    <w:rsid w:val="002D4BD9"/>
    <w:rsid w:val="002D502F"/>
    <w:rsid w:val="002D7125"/>
    <w:rsid w:val="002E1C4C"/>
    <w:rsid w:val="002E1E93"/>
    <w:rsid w:val="002F1165"/>
    <w:rsid w:val="002F2788"/>
    <w:rsid w:val="002F2FD8"/>
    <w:rsid w:val="002F3ED4"/>
    <w:rsid w:val="002F584B"/>
    <w:rsid w:val="002F7023"/>
    <w:rsid w:val="00301728"/>
    <w:rsid w:val="0030199A"/>
    <w:rsid w:val="00301AF5"/>
    <w:rsid w:val="00307423"/>
    <w:rsid w:val="00310B19"/>
    <w:rsid w:val="00313A43"/>
    <w:rsid w:val="00313CC1"/>
    <w:rsid w:val="0032058D"/>
    <w:rsid w:val="00321500"/>
    <w:rsid w:val="003343C4"/>
    <w:rsid w:val="00342F58"/>
    <w:rsid w:val="00357EFB"/>
    <w:rsid w:val="00366114"/>
    <w:rsid w:val="00367FE2"/>
    <w:rsid w:val="003738D6"/>
    <w:rsid w:val="00377E51"/>
    <w:rsid w:val="003811CE"/>
    <w:rsid w:val="00385232"/>
    <w:rsid w:val="0038581C"/>
    <w:rsid w:val="0038786E"/>
    <w:rsid w:val="00387B8A"/>
    <w:rsid w:val="00390DEC"/>
    <w:rsid w:val="00393F8C"/>
    <w:rsid w:val="003A0BA2"/>
    <w:rsid w:val="003A3634"/>
    <w:rsid w:val="003A67BB"/>
    <w:rsid w:val="003A7AAC"/>
    <w:rsid w:val="003B0873"/>
    <w:rsid w:val="003B119F"/>
    <w:rsid w:val="003B2B30"/>
    <w:rsid w:val="003B6A67"/>
    <w:rsid w:val="003B6D46"/>
    <w:rsid w:val="003C5AAE"/>
    <w:rsid w:val="003D1140"/>
    <w:rsid w:val="003D7148"/>
    <w:rsid w:val="003E6C20"/>
    <w:rsid w:val="003F4817"/>
    <w:rsid w:val="003F735D"/>
    <w:rsid w:val="00402FC1"/>
    <w:rsid w:val="00403942"/>
    <w:rsid w:val="00405B44"/>
    <w:rsid w:val="004061F1"/>
    <w:rsid w:val="004062EB"/>
    <w:rsid w:val="004156B0"/>
    <w:rsid w:val="00421401"/>
    <w:rsid w:val="00421E43"/>
    <w:rsid w:val="00425CAF"/>
    <w:rsid w:val="00427F91"/>
    <w:rsid w:val="004334D0"/>
    <w:rsid w:val="004374A3"/>
    <w:rsid w:val="00442FA5"/>
    <w:rsid w:val="00443C81"/>
    <w:rsid w:val="004450FC"/>
    <w:rsid w:val="004466C5"/>
    <w:rsid w:val="00446AE5"/>
    <w:rsid w:val="0044752D"/>
    <w:rsid w:val="00463380"/>
    <w:rsid w:val="00464C89"/>
    <w:rsid w:val="00467FA7"/>
    <w:rsid w:val="0047119E"/>
    <w:rsid w:val="00474592"/>
    <w:rsid w:val="00482797"/>
    <w:rsid w:val="00486CE6"/>
    <w:rsid w:val="00491414"/>
    <w:rsid w:val="00491A3D"/>
    <w:rsid w:val="004934D2"/>
    <w:rsid w:val="00494679"/>
    <w:rsid w:val="00495D13"/>
    <w:rsid w:val="0049665C"/>
    <w:rsid w:val="004A2229"/>
    <w:rsid w:val="004A2CBB"/>
    <w:rsid w:val="004A516D"/>
    <w:rsid w:val="004A571A"/>
    <w:rsid w:val="004A6AEA"/>
    <w:rsid w:val="004A6E35"/>
    <w:rsid w:val="004A6F0F"/>
    <w:rsid w:val="004B2042"/>
    <w:rsid w:val="004B65C2"/>
    <w:rsid w:val="004C4595"/>
    <w:rsid w:val="004C4CD5"/>
    <w:rsid w:val="004C50B3"/>
    <w:rsid w:val="004C533E"/>
    <w:rsid w:val="004C760F"/>
    <w:rsid w:val="004C7EF5"/>
    <w:rsid w:val="004D1753"/>
    <w:rsid w:val="004E3059"/>
    <w:rsid w:val="004E49AE"/>
    <w:rsid w:val="004F0123"/>
    <w:rsid w:val="004F1AE4"/>
    <w:rsid w:val="004F4AFC"/>
    <w:rsid w:val="004F7993"/>
    <w:rsid w:val="00507E9C"/>
    <w:rsid w:val="00514022"/>
    <w:rsid w:val="00516818"/>
    <w:rsid w:val="005208E9"/>
    <w:rsid w:val="00520CD2"/>
    <w:rsid w:val="005258AB"/>
    <w:rsid w:val="00532328"/>
    <w:rsid w:val="00532DF0"/>
    <w:rsid w:val="0053412B"/>
    <w:rsid w:val="00541B97"/>
    <w:rsid w:val="005451CD"/>
    <w:rsid w:val="00556D95"/>
    <w:rsid w:val="00556E4C"/>
    <w:rsid w:val="00561F6D"/>
    <w:rsid w:val="00580028"/>
    <w:rsid w:val="005852A4"/>
    <w:rsid w:val="005924D1"/>
    <w:rsid w:val="00592C2B"/>
    <w:rsid w:val="00597D21"/>
    <w:rsid w:val="005A4610"/>
    <w:rsid w:val="005A6BAC"/>
    <w:rsid w:val="005B5083"/>
    <w:rsid w:val="005C7C46"/>
    <w:rsid w:val="005D0112"/>
    <w:rsid w:val="005D0D8A"/>
    <w:rsid w:val="005D2050"/>
    <w:rsid w:val="005E3392"/>
    <w:rsid w:val="005E6F9F"/>
    <w:rsid w:val="005F4880"/>
    <w:rsid w:val="005F48DE"/>
    <w:rsid w:val="005F4FF8"/>
    <w:rsid w:val="00604BA2"/>
    <w:rsid w:val="00606E28"/>
    <w:rsid w:val="0062686B"/>
    <w:rsid w:val="006268C1"/>
    <w:rsid w:val="0063394E"/>
    <w:rsid w:val="00636A56"/>
    <w:rsid w:val="006377BF"/>
    <w:rsid w:val="006426C0"/>
    <w:rsid w:val="00643F6D"/>
    <w:rsid w:val="00644777"/>
    <w:rsid w:val="00647B78"/>
    <w:rsid w:val="00650166"/>
    <w:rsid w:val="00656BAB"/>
    <w:rsid w:val="006663CE"/>
    <w:rsid w:val="006669A1"/>
    <w:rsid w:val="00667F58"/>
    <w:rsid w:val="00676126"/>
    <w:rsid w:val="00677C8A"/>
    <w:rsid w:val="00693603"/>
    <w:rsid w:val="0069591D"/>
    <w:rsid w:val="00697B87"/>
    <w:rsid w:val="006A4B95"/>
    <w:rsid w:val="006A6FD4"/>
    <w:rsid w:val="006B5DC2"/>
    <w:rsid w:val="006C6931"/>
    <w:rsid w:val="006E1B10"/>
    <w:rsid w:val="0070001C"/>
    <w:rsid w:val="00701DAE"/>
    <w:rsid w:val="00702AAA"/>
    <w:rsid w:val="00705377"/>
    <w:rsid w:val="00711FC3"/>
    <w:rsid w:val="007177EF"/>
    <w:rsid w:val="00720576"/>
    <w:rsid w:val="00724718"/>
    <w:rsid w:val="00730ED8"/>
    <w:rsid w:val="00732B79"/>
    <w:rsid w:val="00733B87"/>
    <w:rsid w:val="00740FCD"/>
    <w:rsid w:val="00741C22"/>
    <w:rsid w:val="00750BE9"/>
    <w:rsid w:val="007614B9"/>
    <w:rsid w:val="007657DA"/>
    <w:rsid w:val="00766945"/>
    <w:rsid w:val="0077084A"/>
    <w:rsid w:val="00773A72"/>
    <w:rsid w:val="00775654"/>
    <w:rsid w:val="00775BF1"/>
    <w:rsid w:val="00776A15"/>
    <w:rsid w:val="00781F35"/>
    <w:rsid w:val="00784340"/>
    <w:rsid w:val="007859D9"/>
    <w:rsid w:val="00785E1C"/>
    <w:rsid w:val="0078697A"/>
    <w:rsid w:val="00790B35"/>
    <w:rsid w:val="007947C1"/>
    <w:rsid w:val="00794809"/>
    <w:rsid w:val="007B4993"/>
    <w:rsid w:val="007B7E3D"/>
    <w:rsid w:val="007C29EB"/>
    <w:rsid w:val="007C7BB3"/>
    <w:rsid w:val="007D1740"/>
    <w:rsid w:val="007D1E28"/>
    <w:rsid w:val="007E1077"/>
    <w:rsid w:val="007E4D9F"/>
    <w:rsid w:val="007F26FE"/>
    <w:rsid w:val="00800F1A"/>
    <w:rsid w:val="00803467"/>
    <w:rsid w:val="00803508"/>
    <w:rsid w:val="008035A3"/>
    <w:rsid w:val="00806215"/>
    <w:rsid w:val="00813A2C"/>
    <w:rsid w:val="00813F7B"/>
    <w:rsid w:val="00814662"/>
    <w:rsid w:val="008146BB"/>
    <w:rsid w:val="00817D4E"/>
    <w:rsid w:val="008224D0"/>
    <w:rsid w:val="00822614"/>
    <w:rsid w:val="00822B05"/>
    <w:rsid w:val="008249F7"/>
    <w:rsid w:val="00827F0D"/>
    <w:rsid w:val="008349F9"/>
    <w:rsid w:val="008446F7"/>
    <w:rsid w:val="0084587F"/>
    <w:rsid w:val="0084707C"/>
    <w:rsid w:val="00851BDB"/>
    <w:rsid w:val="0085234A"/>
    <w:rsid w:val="0085624A"/>
    <w:rsid w:val="008711C5"/>
    <w:rsid w:val="008747DD"/>
    <w:rsid w:val="008764AC"/>
    <w:rsid w:val="0088276E"/>
    <w:rsid w:val="008832FA"/>
    <w:rsid w:val="00883CED"/>
    <w:rsid w:val="008866CB"/>
    <w:rsid w:val="00886704"/>
    <w:rsid w:val="00892211"/>
    <w:rsid w:val="00894138"/>
    <w:rsid w:val="00896427"/>
    <w:rsid w:val="008975DF"/>
    <w:rsid w:val="008A026E"/>
    <w:rsid w:val="008A1617"/>
    <w:rsid w:val="008A432D"/>
    <w:rsid w:val="008C2C21"/>
    <w:rsid w:val="008C4323"/>
    <w:rsid w:val="008C4C88"/>
    <w:rsid w:val="008C708A"/>
    <w:rsid w:val="008D5019"/>
    <w:rsid w:val="008E28D0"/>
    <w:rsid w:val="008E39DA"/>
    <w:rsid w:val="008E3E25"/>
    <w:rsid w:val="008E66D1"/>
    <w:rsid w:val="008E77C9"/>
    <w:rsid w:val="008F2A85"/>
    <w:rsid w:val="008F7F0A"/>
    <w:rsid w:val="00900A44"/>
    <w:rsid w:val="009028E9"/>
    <w:rsid w:val="00903620"/>
    <w:rsid w:val="009100BC"/>
    <w:rsid w:val="009155EC"/>
    <w:rsid w:val="00917700"/>
    <w:rsid w:val="00921217"/>
    <w:rsid w:val="0092287D"/>
    <w:rsid w:val="009241A3"/>
    <w:rsid w:val="0092544B"/>
    <w:rsid w:val="00932F14"/>
    <w:rsid w:val="00932FE7"/>
    <w:rsid w:val="009341B2"/>
    <w:rsid w:val="009408EC"/>
    <w:rsid w:val="00940B5F"/>
    <w:rsid w:val="009431C1"/>
    <w:rsid w:val="00943D21"/>
    <w:rsid w:val="009479DF"/>
    <w:rsid w:val="00951D46"/>
    <w:rsid w:val="00964D5F"/>
    <w:rsid w:val="0096581E"/>
    <w:rsid w:val="00966446"/>
    <w:rsid w:val="009754F8"/>
    <w:rsid w:val="00981D22"/>
    <w:rsid w:val="0098505B"/>
    <w:rsid w:val="00986052"/>
    <w:rsid w:val="00986920"/>
    <w:rsid w:val="00994A26"/>
    <w:rsid w:val="009953A1"/>
    <w:rsid w:val="00997040"/>
    <w:rsid w:val="009A15CC"/>
    <w:rsid w:val="009B04BC"/>
    <w:rsid w:val="009B464B"/>
    <w:rsid w:val="009B4B14"/>
    <w:rsid w:val="009B7AB5"/>
    <w:rsid w:val="009C06C2"/>
    <w:rsid w:val="009C7DDA"/>
    <w:rsid w:val="009D1867"/>
    <w:rsid w:val="009D25DD"/>
    <w:rsid w:val="009E189E"/>
    <w:rsid w:val="009E1C45"/>
    <w:rsid w:val="009E2084"/>
    <w:rsid w:val="009F2173"/>
    <w:rsid w:val="009F3005"/>
    <w:rsid w:val="009F323A"/>
    <w:rsid w:val="009F5299"/>
    <w:rsid w:val="009F72A2"/>
    <w:rsid w:val="00A0598A"/>
    <w:rsid w:val="00A31D42"/>
    <w:rsid w:val="00A32815"/>
    <w:rsid w:val="00A367EE"/>
    <w:rsid w:val="00A36BD1"/>
    <w:rsid w:val="00A42117"/>
    <w:rsid w:val="00A45CF1"/>
    <w:rsid w:val="00A504A0"/>
    <w:rsid w:val="00A5072A"/>
    <w:rsid w:val="00A53DBA"/>
    <w:rsid w:val="00A6099D"/>
    <w:rsid w:val="00A60A2F"/>
    <w:rsid w:val="00A66AFD"/>
    <w:rsid w:val="00A700EA"/>
    <w:rsid w:val="00A74C52"/>
    <w:rsid w:val="00A81373"/>
    <w:rsid w:val="00A82130"/>
    <w:rsid w:val="00A82868"/>
    <w:rsid w:val="00A83C8F"/>
    <w:rsid w:val="00A845E9"/>
    <w:rsid w:val="00A85643"/>
    <w:rsid w:val="00A86305"/>
    <w:rsid w:val="00AA070C"/>
    <w:rsid w:val="00AA242F"/>
    <w:rsid w:val="00AA4481"/>
    <w:rsid w:val="00AB20C9"/>
    <w:rsid w:val="00AB3225"/>
    <w:rsid w:val="00AB544B"/>
    <w:rsid w:val="00AC32BC"/>
    <w:rsid w:val="00AC4F70"/>
    <w:rsid w:val="00AD2DBA"/>
    <w:rsid w:val="00AD4D2B"/>
    <w:rsid w:val="00AD6F9D"/>
    <w:rsid w:val="00AE1FDD"/>
    <w:rsid w:val="00AF2305"/>
    <w:rsid w:val="00AF5988"/>
    <w:rsid w:val="00B1522D"/>
    <w:rsid w:val="00B22E17"/>
    <w:rsid w:val="00B238C8"/>
    <w:rsid w:val="00B308BC"/>
    <w:rsid w:val="00B33007"/>
    <w:rsid w:val="00B4345D"/>
    <w:rsid w:val="00B52DE6"/>
    <w:rsid w:val="00B562AC"/>
    <w:rsid w:val="00B57C2A"/>
    <w:rsid w:val="00B65801"/>
    <w:rsid w:val="00B65BDA"/>
    <w:rsid w:val="00B67C05"/>
    <w:rsid w:val="00B7377F"/>
    <w:rsid w:val="00B804C8"/>
    <w:rsid w:val="00B9004A"/>
    <w:rsid w:val="00B90CA5"/>
    <w:rsid w:val="00BA16D3"/>
    <w:rsid w:val="00BB300A"/>
    <w:rsid w:val="00BB3850"/>
    <w:rsid w:val="00BD77EB"/>
    <w:rsid w:val="00BE2C34"/>
    <w:rsid w:val="00BE4A30"/>
    <w:rsid w:val="00C02B72"/>
    <w:rsid w:val="00C127AB"/>
    <w:rsid w:val="00C12A86"/>
    <w:rsid w:val="00C12CC1"/>
    <w:rsid w:val="00C15B03"/>
    <w:rsid w:val="00C208A2"/>
    <w:rsid w:val="00C2358A"/>
    <w:rsid w:val="00C23F73"/>
    <w:rsid w:val="00C259BC"/>
    <w:rsid w:val="00C27592"/>
    <w:rsid w:val="00C300D8"/>
    <w:rsid w:val="00C33C20"/>
    <w:rsid w:val="00C34433"/>
    <w:rsid w:val="00C36993"/>
    <w:rsid w:val="00C370C9"/>
    <w:rsid w:val="00C46417"/>
    <w:rsid w:val="00C609F8"/>
    <w:rsid w:val="00C626F7"/>
    <w:rsid w:val="00C630C0"/>
    <w:rsid w:val="00C67BB4"/>
    <w:rsid w:val="00C73C25"/>
    <w:rsid w:val="00C86D86"/>
    <w:rsid w:val="00CA22E0"/>
    <w:rsid w:val="00CA2F06"/>
    <w:rsid w:val="00CB1F08"/>
    <w:rsid w:val="00CC4115"/>
    <w:rsid w:val="00CE6430"/>
    <w:rsid w:val="00CE6B44"/>
    <w:rsid w:val="00CE79E1"/>
    <w:rsid w:val="00CF2DB3"/>
    <w:rsid w:val="00CF4333"/>
    <w:rsid w:val="00CF7262"/>
    <w:rsid w:val="00D068D4"/>
    <w:rsid w:val="00D10B53"/>
    <w:rsid w:val="00D164F6"/>
    <w:rsid w:val="00D2070B"/>
    <w:rsid w:val="00D21126"/>
    <w:rsid w:val="00D236D8"/>
    <w:rsid w:val="00D24B47"/>
    <w:rsid w:val="00D25E97"/>
    <w:rsid w:val="00D271B2"/>
    <w:rsid w:val="00D35FE1"/>
    <w:rsid w:val="00D37D90"/>
    <w:rsid w:val="00D40C7B"/>
    <w:rsid w:val="00D43D6A"/>
    <w:rsid w:val="00D46B56"/>
    <w:rsid w:val="00D54E9D"/>
    <w:rsid w:val="00D62551"/>
    <w:rsid w:val="00D63F03"/>
    <w:rsid w:val="00D65422"/>
    <w:rsid w:val="00D75876"/>
    <w:rsid w:val="00D7726A"/>
    <w:rsid w:val="00D77702"/>
    <w:rsid w:val="00D80C98"/>
    <w:rsid w:val="00D854D0"/>
    <w:rsid w:val="00D86911"/>
    <w:rsid w:val="00D95BC2"/>
    <w:rsid w:val="00D9741D"/>
    <w:rsid w:val="00DA37FD"/>
    <w:rsid w:val="00DA39A0"/>
    <w:rsid w:val="00DA509F"/>
    <w:rsid w:val="00DB05E7"/>
    <w:rsid w:val="00DB1492"/>
    <w:rsid w:val="00DB2948"/>
    <w:rsid w:val="00DB4097"/>
    <w:rsid w:val="00DB4BA7"/>
    <w:rsid w:val="00DB60F0"/>
    <w:rsid w:val="00DC61CD"/>
    <w:rsid w:val="00DD2762"/>
    <w:rsid w:val="00DD3246"/>
    <w:rsid w:val="00DE3C4E"/>
    <w:rsid w:val="00DF3290"/>
    <w:rsid w:val="00DF5C2C"/>
    <w:rsid w:val="00DF5EAE"/>
    <w:rsid w:val="00E06845"/>
    <w:rsid w:val="00E14D28"/>
    <w:rsid w:val="00E33EAB"/>
    <w:rsid w:val="00E33FED"/>
    <w:rsid w:val="00E565FA"/>
    <w:rsid w:val="00E56B59"/>
    <w:rsid w:val="00E60C6C"/>
    <w:rsid w:val="00E61390"/>
    <w:rsid w:val="00E621BA"/>
    <w:rsid w:val="00E63E83"/>
    <w:rsid w:val="00E64B82"/>
    <w:rsid w:val="00E6552D"/>
    <w:rsid w:val="00E67C19"/>
    <w:rsid w:val="00E7048D"/>
    <w:rsid w:val="00E75FEC"/>
    <w:rsid w:val="00E80048"/>
    <w:rsid w:val="00E82F27"/>
    <w:rsid w:val="00E90CD2"/>
    <w:rsid w:val="00E92710"/>
    <w:rsid w:val="00E9582F"/>
    <w:rsid w:val="00EA7385"/>
    <w:rsid w:val="00EB0E3D"/>
    <w:rsid w:val="00EB1412"/>
    <w:rsid w:val="00EB31BE"/>
    <w:rsid w:val="00EB3866"/>
    <w:rsid w:val="00EC0C05"/>
    <w:rsid w:val="00EC185E"/>
    <w:rsid w:val="00EC3888"/>
    <w:rsid w:val="00EC6600"/>
    <w:rsid w:val="00ED0D39"/>
    <w:rsid w:val="00ED42C4"/>
    <w:rsid w:val="00ED4741"/>
    <w:rsid w:val="00ED6501"/>
    <w:rsid w:val="00EE11F0"/>
    <w:rsid w:val="00EE53EA"/>
    <w:rsid w:val="00EE5980"/>
    <w:rsid w:val="00EF6C58"/>
    <w:rsid w:val="00EF6FCF"/>
    <w:rsid w:val="00EF7C0F"/>
    <w:rsid w:val="00EF7E72"/>
    <w:rsid w:val="00EF7FF2"/>
    <w:rsid w:val="00F0175B"/>
    <w:rsid w:val="00F11FB1"/>
    <w:rsid w:val="00F1339F"/>
    <w:rsid w:val="00F23E96"/>
    <w:rsid w:val="00F3291E"/>
    <w:rsid w:val="00F3338B"/>
    <w:rsid w:val="00F41A8B"/>
    <w:rsid w:val="00F4687B"/>
    <w:rsid w:val="00F46BF4"/>
    <w:rsid w:val="00F46C09"/>
    <w:rsid w:val="00F47E31"/>
    <w:rsid w:val="00F50532"/>
    <w:rsid w:val="00F53A7B"/>
    <w:rsid w:val="00F56DA9"/>
    <w:rsid w:val="00F67ADA"/>
    <w:rsid w:val="00F74EC7"/>
    <w:rsid w:val="00F75682"/>
    <w:rsid w:val="00F7576D"/>
    <w:rsid w:val="00F837BD"/>
    <w:rsid w:val="00F872F8"/>
    <w:rsid w:val="00F91E30"/>
    <w:rsid w:val="00FA2AB9"/>
    <w:rsid w:val="00FA6E1B"/>
    <w:rsid w:val="00FA714A"/>
    <w:rsid w:val="00FB5DB9"/>
    <w:rsid w:val="00FC1D4E"/>
    <w:rsid w:val="00FC31C9"/>
    <w:rsid w:val="00FC4BBF"/>
    <w:rsid w:val="00FC5419"/>
    <w:rsid w:val="00FD242E"/>
    <w:rsid w:val="00FD2747"/>
    <w:rsid w:val="00FD27EE"/>
    <w:rsid w:val="00FD5A1F"/>
    <w:rsid w:val="00FE0F62"/>
    <w:rsid w:val="00FE7C7C"/>
    <w:rsid w:val="00FE7D53"/>
    <w:rsid w:val="00FF01B1"/>
    <w:rsid w:val="00FF02E2"/>
    <w:rsid w:val="00FF34FD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39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64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9"/>
      <w:szCs w:val="20"/>
      <w:lang w:eastAsia="zh-CN"/>
    </w:rPr>
  </w:style>
  <w:style w:type="paragraph" w:styleId="Akapitzlist">
    <w:name w:val="List Paragraph"/>
    <w:basedOn w:val="Normalny"/>
    <w:qFormat/>
    <w:rsid w:val="006E1B10"/>
    <w:pPr>
      <w:suppressAutoHyphens/>
      <w:autoSpaceDE w:val="0"/>
      <w:spacing w:after="0" w:line="240" w:lineRule="auto"/>
      <w:ind w:left="720"/>
      <w:textAlignment w:val="baseline"/>
    </w:pPr>
    <w:rPr>
      <w:rFonts w:ascii="CenturyGothic-Bold" w:eastAsia="Times New Roman" w:hAnsi="CenturyGothic-Bold" w:cs="CenturyGothic-Bold"/>
      <w:kern w:val="1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6E1B10"/>
    <w:pPr>
      <w:ind w:left="28"/>
    </w:pPr>
  </w:style>
  <w:style w:type="paragraph" w:customStyle="1" w:styleId="Tekstpodstawowywcity21">
    <w:name w:val="Tekst podstawowy wcięty 21"/>
    <w:basedOn w:val="Standard"/>
    <w:rsid w:val="006E1B10"/>
    <w:pPr>
      <w:ind w:left="42"/>
    </w:pPr>
  </w:style>
  <w:style w:type="paragraph" w:customStyle="1" w:styleId="Tekstpodstawowywciety3">
    <w:name w:val="Tekst podstawowy wciety 3"/>
    <w:basedOn w:val="Normalny"/>
    <w:next w:val="Normalny"/>
    <w:rsid w:val="00E7048D"/>
    <w:pPr>
      <w:suppressAutoHyphens/>
      <w:autoSpaceDE w:val="0"/>
      <w:spacing w:after="0" w:line="240" w:lineRule="auto"/>
      <w:textAlignment w:val="baseline"/>
    </w:pPr>
    <w:rPr>
      <w:rFonts w:ascii="CenturyGothic-Bold" w:eastAsia="Times New Roman" w:hAnsi="CenturyGothic-Bold"/>
      <w:kern w:val="1"/>
      <w:szCs w:val="24"/>
      <w:lang w:eastAsia="zh-CN"/>
    </w:rPr>
  </w:style>
  <w:style w:type="paragraph" w:customStyle="1" w:styleId="Textbody">
    <w:name w:val="Text body"/>
    <w:basedOn w:val="Standard"/>
    <w:rsid w:val="00E7048D"/>
    <w:pPr>
      <w:widowControl w:val="0"/>
      <w:autoSpaceDN w:val="0"/>
      <w:spacing w:after="120"/>
      <w:textAlignment w:val="auto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Standard"/>
    <w:rsid w:val="00806215"/>
  </w:style>
  <w:style w:type="character" w:customStyle="1" w:styleId="Nagwek1Znak">
    <w:name w:val="Nagłówek 1 Znak"/>
    <w:basedOn w:val="Domylnaczcionkaakapitu"/>
    <w:link w:val="Nagwek1"/>
    <w:uiPriority w:val="9"/>
    <w:rsid w:val="00AC4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F7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7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C4F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3412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67F58"/>
    <w:pPr>
      <w:tabs>
        <w:tab w:val="right" w:leader="dot" w:pos="9356"/>
      </w:tabs>
      <w:spacing w:after="100" w:line="480" w:lineRule="auto"/>
      <w:ind w:right="-426"/>
    </w:pPr>
  </w:style>
  <w:style w:type="paragraph" w:styleId="Nagwek">
    <w:name w:val="header"/>
    <w:basedOn w:val="Normalny"/>
    <w:link w:val="NagwekZnak"/>
    <w:uiPriority w:val="99"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4E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4E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3F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C259BC"/>
  </w:style>
  <w:style w:type="paragraph" w:customStyle="1" w:styleId="link2">
    <w:name w:val="link2"/>
    <w:basedOn w:val="Standard"/>
    <w:rsid w:val="00C259BC"/>
    <w:pPr>
      <w:spacing w:before="280" w:after="280"/>
    </w:pPr>
    <w:rPr>
      <w:sz w:val="24"/>
      <w:szCs w:val="24"/>
    </w:rPr>
  </w:style>
  <w:style w:type="paragraph" w:customStyle="1" w:styleId="link3">
    <w:name w:val="link3"/>
    <w:basedOn w:val="Standard"/>
    <w:rsid w:val="00C259BC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4AFB-A96F-44AF-BEF4-E7B25A3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69</Pages>
  <Words>15788</Words>
  <Characters>94730</Characters>
  <Application>Microsoft Office Word</Application>
  <DocSecurity>0</DocSecurity>
  <Lines>789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gm8</dc:creator>
  <cp:lastModifiedBy>Agnieszka Ochyra</cp:lastModifiedBy>
  <cp:revision>9</cp:revision>
  <cp:lastPrinted>2019-10-18T07:29:00Z</cp:lastPrinted>
  <dcterms:created xsi:type="dcterms:W3CDTF">2019-10-19T22:19:00Z</dcterms:created>
  <dcterms:modified xsi:type="dcterms:W3CDTF">2019-10-20T18:16:00Z</dcterms:modified>
</cp:coreProperties>
</file>